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994AF" w14:textId="77777777" w:rsidR="008D1FB3" w:rsidRDefault="008D1FB3" w:rsidP="007A25EA">
      <w:pPr>
        <w:pStyle w:val="Kop1"/>
        <w:numPr>
          <w:ilvl w:val="0"/>
          <w:numId w:val="0"/>
        </w:numPr>
        <w:rPr>
          <w:sz w:val="24"/>
          <w:szCs w:val="24"/>
        </w:rPr>
      </w:pPr>
      <w:r>
        <w:rPr>
          <w:sz w:val="24"/>
          <w:szCs w:val="24"/>
        </w:rPr>
        <w:t>EJERCICIO 3</w:t>
      </w:r>
    </w:p>
    <w:p w14:paraId="79C9E532" w14:textId="77777777" w:rsidR="008D1FB3" w:rsidRPr="00E5458B" w:rsidRDefault="008D1FB3" w:rsidP="008D1FB3">
      <w:pPr>
        <w:pStyle w:val="Plattetekst"/>
        <w:jc w:val="center"/>
      </w:pPr>
      <w:r>
        <w:t>Incorporación de competencias internacionales en la asignatura</w:t>
      </w:r>
    </w:p>
    <w:p w14:paraId="516AB762" w14:textId="77777777" w:rsidR="008D1FB3" w:rsidRPr="00E457EB" w:rsidRDefault="008D1FB3" w:rsidP="008D1FB3">
      <w:pPr>
        <w:pStyle w:val="Plattetekst"/>
      </w:pPr>
    </w:p>
    <w:p w14:paraId="060A0D23" w14:textId="77777777" w:rsidR="008D1FB3" w:rsidRDefault="008D1FB3" w:rsidP="008D1FB3">
      <w:pPr>
        <w:pStyle w:val="Kop2"/>
        <w:numPr>
          <w:ilvl w:val="0"/>
          <w:numId w:val="0"/>
        </w:numPr>
      </w:pPr>
      <w:r>
        <w:t>I. Identificación de la Actividad Curricular</w:t>
      </w:r>
    </w:p>
    <w:tbl>
      <w:tblPr>
        <w:tblW w:w="8968" w:type="dxa"/>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5424"/>
      </w:tblGrid>
      <w:tr w:rsidR="008D1FB3" w14:paraId="3B8EF154" w14:textId="77777777" w:rsidTr="008D1FB3">
        <w:tc>
          <w:tcPr>
            <w:tcW w:w="3544" w:type="dxa"/>
            <w:tcBorders>
              <w:top w:val="single" w:sz="1" w:space="0" w:color="000000"/>
              <w:left w:val="single" w:sz="1" w:space="0" w:color="000000"/>
              <w:bottom w:val="single" w:sz="1" w:space="0" w:color="000000"/>
            </w:tcBorders>
          </w:tcPr>
          <w:p w14:paraId="4AA6A5B8" w14:textId="77777777" w:rsidR="008D1FB3" w:rsidRPr="00AD5ACA" w:rsidRDefault="008D1FB3" w:rsidP="008D1FB3">
            <w:pPr>
              <w:pStyle w:val="Contenidodelatabla"/>
            </w:pPr>
            <w:r w:rsidRPr="00AD5ACA">
              <w:t xml:space="preserve">Nombre </w:t>
            </w:r>
            <w:r>
              <w:t>del curso</w:t>
            </w:r>
          </w:p>
        </w:tc>
        <w:tc>
          <w:tcPr>
            <w:tcW w:w="5424" w:type="dxa"/>
            <w:tcBorders>
              <w:top w:val="single" w:sz="1" w:space="0" w:color="000000"/>
              <w:left w:val="single" w:sz="1" w:space="0" w:color="000000"/>
              <w:bottom w:val="single" w:sz="1" w:space="0" w:color="000000"/>
              <w:right w:val="single" w:sz="1" w:space="0" w:color="000000"/>
            </w:tcBorders>
          </w:tcPr>
          <w:p w14:paraId="763071E9" w14:textId="77777777" w:rsidR="008D1FB3" w:rsidRPr="00994BFE" w:rsidRDefault="008D1FB3" w:rsidP="008D1FB3">
            <w:pPr>
              <w:pStyle w:val="Contenidodelatabla"/>
              <w:rPr>
                <w:szCs w:val="20"/>
              </w:rPr>
            </w:pPr>
          </w:p>
        </w:tc>
      </w:tr>
      <w:tr w:rsidR="008D1FB3" w14:paraId="0685595A" w14:textId="77777777" w:rsidTr="008D1FB3">
        <w:tc>
          <w:tcPr>
            <w:tcW w:w="3544" w:type="dxa"/>
            <w:tcBorders>
              <w:top w:val="single" w:sz="1" w:space="0" w:color="000000"/>
              <w:left w:val="single" w:sz="1" w:space="0" w:color="000000"/>
              <w:bottom w:val="single" w:sz="1" w:space="0" w:color="000000"/>
            </w:tcBorders>
          </w:tcPr>
          <w:p w14:paraId="75CCFCC1" w14:textId="77777777" w:rsidR="008D1FB3" w:rsidRDefault="008D1FB3" w:rsidP="008D1FB3">
            <w:pPr>
              <w:pStyle w:val="Contenidodelatabla"/>
            </w:pPr>
            <w:r>
              <w:t>Carrera</w:t>
            </w:r>
          </w:p>
        </w:tc>
        <w:tc>
          <w:tcPr>
            <w:tcW w:w="5424" w:type="dxa"/>
            <w:tcBorders>
              <w:top w:val="single" w:sz="1" w:space="0" w:color="000000"/>
              <w:left w:val="single" w:sz="1" w:space="0" w:color="000000"/>
              <w:bottom w:val="single" w:sz="1" w:space="0" w:color="000000"/>
              <w:right w:val="single" w:sz="1" w:space="0" w:color="000000"/>
            </w:tcBorders>
          </w:tcPr>
          <w:p w14:paraId="54095EC4" w14:textId="77777777" w:rsidR="008D1FB3" w:rsidRPr="000F03DC" w:rsidRDefault="008D1FB3" w:rsidP="008D1FB3">
            <w:pPr>
              <w:pStyle w:val="Contenidodelatabla"/>
              <w:rPr>
                <w:rFonts w:ascii="Times New Roman" w:hAnsi="Times New Roman"/>
                <w:sz w:val="24"/>
              </w:rPr>
            </w:pPr>
          </w:p>
        </w:tc>
      </w:tr>
      <w:tr w:rsidR="008D1FB3" w:rsidRPr="00C5052E" w14:paraId="0871DF69" w14:textId="77777777" w:rsidTr="008D1FB3">
        <w:tc>
          <w:tcPr>
            <w:tcW w:w="3544" w:type="dxa"/>
            <w:tcBorders>
              <w:left w:val="single" w:sz="1" w:space="0" w:color="000000"/>
              <w:bottom w:val="single" w:sz="1" w:space="0" w:color="000000"/>
            </w:tcBorders>
          </w:tcPr>
          <w:p w14:paraId="44C1847F" w14:textId="77777777" w:rsidR="008D1FB3" w:rsidRDefault="008D1FB3" w:rsidP="008D1FB3">
            <w:pPr>
              <w:pStyle w:val="Contenidodelatabla"/>
            </w:pPr>
            <w:r>
              <w:t>Responsables</w:t>
            </w:r>
          </w:p>
        </w:tc>
        <w:tc>
          <w:tcPr>
            <w:tcW w:w="5424" w:type="dxa"/>
            <w:tcBorders>
              <w:left w:val="single" w:sz="1" w:space="0" w:color="000000"/>
              <w:bottom w:val="single" w:sz="1" w:space="0" w:color="000000"/>
              <w:right w:val="single" w:sz="1" w:space="0" w:color="000000"/>
            </w:tcBorders>
          </w:tcPr>
          <w:p w14:paraId="4F04DBD2" w14:textId="77777777" w:rsidR="008D1FB3" w:rsidRPr="00C5052E" w:rsidRDefault="008D1FB3" w:rsidP="008D1FB3">
            <w:pPr>
              <w:pStyle w:val="Geenafstand"/>
              <w:rPr>
                <w:sz w:val="16"/>
                <w:szCs w:val="16"/>
              </w:rPr>
            </w:pPr>
          </w:p>
        </w:tc>
      </w:tr>
      <w:tr w:rsidR="008D1FB3" w14:paraId="46A03495" w14:textId="77777777" w:rsidTr="008D1FB3">
        <w:tc>
          <w:tcPr>
            <w:tcW w:w="3544" w:type="dxa"/>
            <w:tcBorders>
              <w:left w:val="single" w:sz="1" w:space="0" w:color="000000"/>
              <w:bottom w:val="single" w:sz="1" w:space="0" w:color="000000"/>
            </w:tcBorders>
          </w:tcPr>
          <w:p w14:paraId="139463A3" w14:textId="77777777" w:rsidR="008D1FB3" w:rsidRDefault="008D1FB3" w:rsidP="008D1FB3">
            <w:pPr>
              <w:pStyle w:val="Contenidodelatabla"/>
            </w:pPr>
            <w:r>
              <w:t>Horas de Docencia Directa /Indirecta</w:t>
            </w:r>
          </w:p>
        </w:tc>
        <w:tc>
          <w:tcPr>
            <w:tcW w:w="5424" w:type="dxa"/>
            <w:tcBorders>
              <w:left w:val="single" w:sz="1" w:space="0" w:color="000000"/>
              <w:bottom w:val="single" w:sz="1" w:space="0" w:color="000000"/>
              <w:right w:val="single" w:sz="1" w:space="0" w:color="000000"/>
            </w:tcBorders>
          </w:tcPr>
          <w:p w14:paraId="3EBF294D" w14:textId="77777777" w:rsidR="008D1FB3" w:rsidRPr="00372469" w:rsidRDefault="008D1FB3" w:rsidP="008D1FB3">
            <w:pPr>
              <w:pStyle w:val="Contenidodelatabla"/>
              <w:rPr>
                <w:color w:val="FF0000"/>
                <w:sz w:val="16"/>
                <w:szCs w:val="16"/>
              </w:rPr>
            </w:pPr>
          </w:p>
        </w:tc>
      </w:tr>
      <w:tr w:rsidR="008D1FB3" w14:paraId="392490EB" w14:textId="77777777" w:rsidTr="008D1FB3">
        <w:tc>
          <w:tcPr>
            <w:tcW w:w="3544" w:type="dxa"/>
            <w:tcBorders>
              <w:left w:val="single" w:sz="1" w:space="0" w:color="000000"/>
              <w:bottom w:val="single" w:sz="1" w:space="0" w:color="000000"/>
            </w:tcBorders>
          </w:tcPr>
          <w:p w14:paraId="0B0E0828" w14:textId="77777777" w:rsidR="008D1FB3" w:rsidRDefault="008D1FB3" w:rsidP="008D1FB3">
            <w:pPr>
              <w:pStyle w:val="Contenidodelatabla"/>
            </w:pPr>
            <w:r>
              <w:t xml:space="preserve">Créditos </w:t>
            </w:r>
          </w:p>
        </w:tc>
        <w:tc>
          <w:tcPr>
            <w:tcW w:w="5424" w:type="dxa"/>
            <w:tcBorders>
              <w:left w:val="single" w:sz="1" w:space="0" w:color="000000"/>
              <w:bottom w:val="single" w:sz="1" w:space="0" w:color="000000"/>
              <w:right w:val="single" w:sz="1" w:space="0" w:color="000000"/>
            </w:tcBorders>
          </w:tcPr>
          <w:p w14:paraId="345B99B5" w14:textId="77777777" w:rsidR="008D1FB3" w:rsidRPr="00372469" w:rsidRDefault="008D1FB3" w:rsidP="008D1FB3">
            <w:pPr>
              <w:pStyle w:val="Contenidodelatabla"/>
              <w:rPr>
                <w:color w:val="FF0000"/>
                <w:sz w:val="16"/>
                <w:szCs w:val="16"/>
              </w:rPr>
            </w:pPr>
            <w:r>
              <w:rPr>
                <w:rFonts w:cs="Arial"/>
                <w:sz w:val="22"/>
                <w:szCs w:val="22"/>
                <w:lang w:val="es-ES"/>
              </w:rPr>
              <w:t xml:space="preserve"> </w:t>
            </w:r>
          </w:p>
        </w:tc>
      </w:tr>
    </w:tbl>
    <w:p w14:paraId="4AD84AE2" w14:textId="77777777" w:rsidR="008D1FB3" w:rsidRDefault="008D1FB3" w:rsidP="008D1FB3">
      <w:pPr>
        <w:pStyle w:val="Kop3"/>
        <w:numPr>
          <w:ilvl w:val="0"/>
          <w:numId w:val="0"/>
        </w:numPr>
        <w:spacing w:line="360" w:lineRule="auto"/>
      </w:pPr>
      <w:r>
        <w:t>II. Descripción de la Actividad Curricular (Máximo 150 palabras)</w:t>
      </w:r>
    </w:p>
    <w:p w14:paraId="66BD8CD3" w14:textId="77777777" w:rsidR="008D1FB3" w:rsidRDefault="008D1FB3" w:rsidP="008D1FB3">
      <w:pPr>
        <w:pStyle w:val="Plattetekst"/>
      </w:pPr>
      <w:r>
        <w:t>…………………………..</w:t>
      </w:r>
    </w:p>
    <w:p w14:paraId="10D07ADC" w14:textId="77777777" w:rsidR="008D1FB3" w:rsidRDefault="008D1FB3" w:rsidP="008D1FB3">
      <w:pPr>
        <w:pStyle w:val="Plattetekst"/>
      </w:pPr>
    </w:p>
    <w:p w14:paraId="2905F53B" w14:textId="77777777" w:rsidR="008D1FB3" w:rsidRPr="00451F76" w:rsidRDefault="008D1FB3" w:rsidP="008D1FB3">
      <w:pPr>
        <w:pStyle w:val="Kop2"/>
        <w:keepNext w:val="0"/>
        <w:numPr>
          <w:ilvl w:val="0"/>
          <w:numId w:val="0"/>
        </w:numPr>
        <w:spacing w:before="0" w:after="0"/>
        <w:rPr>
          <w:szCs w:val="24"/>
        </w:rPr>
      </w:pPr>
      <w:r>
        <w:rPr>
          <w:szCs w:val="24"/>
        </w:rPr>
        <w:t xml:space="preserve">III. Competencias                        </w:t>
      </w:r>
      <w:r w:rsidRPr="00C737A2">
        <w:rPr>
          <w:szCs w:val="24"/>
        </w:rPr>
        <w:t xml:space="preserve"> </w:t>
      </w:r>
    </w:p>
    <w:p w14:paraId="649DB1D2" w14:textId="258F524C" w:rsidR="008D1FB3" w:rsidRDefault="008D1FB3" w:rsidP="008D1FB3">
      <w:pPr>
        <w:rPr>
          <w:b/>
          <w:sz w:val="24"/>
        </w:rPr>
      </w:pPr>
      <w:r>
        <w:rPr>
          <w:b/>
          <w:sz w:val="24"/>
        </w:rPr>
        <w:t>1.</w:t>
      </w:r>
      <w:r w:rsidRPr="00AD5ACA">
        <w:rPr>
          <w:b/>
          <w:sz w:val="24"/>
        </w:rPr>
        <w:t xml:space="preserve"> Competencias </w:t>
      </w:r>
      <w:r>
        <w:rPr>
          <w:b/>
          <w:sz w:val="24"/>
        </w:rPr>
        <w:t xml:space="preserve">Internacionales (CI) </w:t>
      </w:r>
    </w:p>
    <w:p w14:paraId="10BBB9E1" w14:textId="77777777" w:rsidR="008D1FB3" w:rsidRDefault="008D1FB3" w:rsidP="008D1FB3">
      <w:pPr>
        <w:rPr>
          <w:b/>
          <w:sz w:val="24"/>
        </w:rPr>
      </w:pPr>
      <w:r>
        <w:rPr>
          <w:b/>
          <w:sz w:val="24"/>
        </w:rPr>
        <w:t>Ejemplos de competencias internacionales:</w:t>
      </w:r>
    </w:p>
    <w:p w14:paraId="0CD6B87F" w14:textId="77777777" w:rsidR="008D1FB3" w:rsidRPr="00B70194" w:rsidRDefault="008D1FB3" w:rsidP="008D1FB3">
      <w:pPr>
        <w:pStyle w:val="Lijstalinea"/>
        <w:numPr>
          <w:ilvl w:val="0"/>
          <w:numId w:val="34"/>
        </w:numPr>
        <w:suppressAutoHyphens w:val="0"/>
        <w:spacing w:before="0" w:after="0"/>
        <w:ind w:right="679"/>
        <w:rPr>
          <w:rFonts w:cstheme="minorHAnsi"/>
        </w:rPr>
      </w:pPr>
      <w:r w:rsidRPr="00B70194">
        <w:rPr>
          <w:rFonts w:cstheme="minorHAnsi"/>
        </w:rPr>
        <w:t xml:space="preserve">Capaz de </w:t>
      </w:r>
      <w:r>
        <w:rPr>
          <w:rFonts w:cstheme="minorHAnsi"/>
        </w:rPr>
        <w:t>analizar</w:t>
      </w:r>
      <w:r w:rsidRPr="00B70194">
        <w:rPr>
          <w:rFonts w:cstheme="minorHAnsi"/>
        </w:rPr>
        <w:t xml:space="preserve"> un problema desde diferentes miradas (inter)nacionales y regionales</w:t>
      </w:r>
      <w:r>
        <w:rPr>
          <w:rFonts w:cstheme="minorHAnsi"/>
        </w:rPr>
        <w:t>;</w:t>
      </w:r>
    </w:p>
    <w:p w14:paraId="247085C1" w14:textId="77777777" w:rsidR="008D1FB3" w:rsidRPr="00B70194" w:rsidRDefault="008D1FB3" w:rsidP="008D1FB3">
      <w:pPr>
        <w:pStyle w:val="Lijstalinea"/>
        <w:numPr>
          <w:ilvl w:val="0"/>
          <w:numId w:val="34"/>
        </w:numPr>
        <w:suppressAutoHyphens w:val="0"/>
        <w:spacing w:before="0" w:after="0"/>
        <w:ind w:right="679"/>
        <w:rPr>
          <w:rFonts w:cstheme="minorHAnsi"/>
        </w:rPr>
      </w:pPr>
      <w:r w:rsidRPr="00B70194">
        <w:rPr>
          <w:rFonts w:cstheme="minorHAnsi"/>
        </w:rPr>
        <w:t>Capaz de identificar soluciones a través la revisión de la bibliografía internacional (en otros idiomas)</w:t>
      </w:r>
      <w:r>
        <w:rPr>
          <w:rFonts w:cstheme="minorHAnsi"/>
        </w:rPr>
        <w:t>;</w:t>
      </w:r>
    </w:p>
    <w:p w14:paraId="0BC7F7A3" w14:textId="77777777" w:rsidR="008D1FB3" w:rsidRDefault="008D1FB3" w:rsidP="008D1FB3">
      <w:pPr>
        <w:pStyle w:val="Lijstalinea"/>
        <w:numPr>
          <w:ilvl w:val="0"/>
          <w:numId w:val="34"/>
        </w:numPr>
        <w:suppressAutoHyphens w:val="0"/>
        <w:spacing w:before="0" w:after="0"/>
        <w:ind w:right="679"/>
        <w:rPr>
          <w:rFonts w:cstheme="minorHAnsi"/>
        </w:rPr>
      </w:pPr>
      <w:r w:rsidRPr="00B70194">
        <w:rPr>
          <w:rFonts w:cstheme="minorHAnsi"/>
        </w:rPr>
        <w:t>Capaz de comunicar eficazmente con representantes de diferentes países/culturas</w:t>
      </w:r>
      <w:r>
        <w:rPr>
          <w:rFonts w:cstheme="minorHAnsi"/>
        </w:rPr>
        <w:t>;</w:t>
      </w:r>
    </w:p>
    <w:p w14:paraId="1173D660" w14:textId="77777777" w:rsidR="008D1FB3" w:rsidRPr="00B70194" w:rsidRDefault="008D1FB3" w:rsidP="008D1FB3">
      <w:pPr>
        <w:pStyle w:val="Lijstalinea"/>
        <w:numPr>
          <w:ilvl w:val="0"/>
          <w:numId w:val="34"/>
        </w:numPr>
        <w:suppressAutoHyphens w:val="0"/>
        <w:spacing w:before="0" w:after="0"/>
        <w:ind w:right="679"/>
        <w:rPr>
          <w:rFonts w:cstheme="minorHAnsi"/>
        </w:rPr>
      </w:pPr>
      <w:r w:rsidRPr="00B70194">
        <w:rPr>
          <w:rFonts w:cstheme="minorHAnsi"/>
        </w:rPr>
        <w:t>Capaz de apreciar diferencias culturales;</w:t>
      </w:r>
    </w:p>
    <w:p w14:paraId="23F3D028" w14:textId="77777777" w:rsidR="008D1FB3" w:rsidRDefault="008D1FB3" w:rsidP="008D1FB3">
      <w:pPr>
        <w:pStyle w:val="Lijstalinea"/>
        <w:numPr>
          <w:ilvl w:val="0"/>
          <w:numId w:val="34"/>
        </w:numPr>
        <w:suppressAutoHyphens w:val="0"/>
        <w:spacing w:before="0" w:after="0"/>
        <w:ind w:right="679"/>
        <w:rPr>
          <w:rFonts w:cstheme="minorHAnsi"/>
        </w:rPr>
      </w:pPr>
      <w:r w:rsidRPr="00B70194">
        <w:rPr>
          <w:rFonts w:cstheme="minorHAnsi"/>
        </w:rPr>
        <w:t>Capaz de trabajar en equipos compuestos de personas de diferentes culturas/países</w:t>
      </w:r>
      <w:r>
        <w:rPr>
          <w:rFonts w:cstheme="minorHAnsi"/>
        </w:rPr>
        <w:t>;</w:t>
      </w:r>
    </w:p>
    <w:p w14:paraId="5B85599C" w14:textId="77777777" w:rsidR="008D1FB3" w:rsidRPr="00B70194" w:rsidRDefault="008D1FB3" w:rsidP="008D1FB3">
      <w:pPr>
        <w:pStyle w:val="Lijstalinea"/>
        <w:numPr>
          <w:ilvl w:val="0"/>
          <w:numId w:val="34"/>
        </w:numPr>
        <w:suppressAutoHyphens w:val="0"/>
        <w:spacing w:before="0" w:after="0"/>
        <w:ind w:right="679"/>
        <w:rPr>
          <w:rFonts w:cstheme="minorHAnsi"/>
        </w:rPr>
      </w:pPr>
      <w:r>
        <w:rPr>
          <w:rFonts w:cstheme="minorHAnsi"/>
        </w:rPr>
        <w:t>……………………………………………….</w:t>
      </w:r>
    </w:p>
    <w:p w14:paraId="25CB8FAA" w14:textId="77777777" w:rsidR="008D1FB3" w:rsidRPr="00AD5ACA" w:rsidRDefault="008D1FB3" w:rsidP="008D1FB3">
      <w:pPr>
        <w:rPr>
          <w:sz w:val="24"/>
        </w:rPr>
      </w:pPr>
    </w:p>
    <w:tbl>
      <w:tblPr>
        <w:tblStyle w:val="Tabelraster"/>
        <w:tblW w:w="0" w:type="auto"/>
        <w:tblLook w:val="01E0" w:firstRow="1" w:lastRow="1" w:firstColumn="1" w:lastColumn="1" w:noHBand="0" w:noVBand="0"/>
      </w:tblPr>
      <w:tblGrid>
        <w:gridCol w:w="8978"/>
      </w:tblGrid>
      <w:tr w:rsidR="008D1FB3" w:rsidRPr="00AD5ACA" w14:paraId="0ED70191" w14:textId="77777777" w:rsidTr="008D1FB3">
        <w:tc>
          <w:tcPr>
            <w:tcW w:w="8978" w:type="dxa"/>
          </w:tcPr>
          <w:p w14:paraId="0D532602" w14:textId="77777777" w:rsidR="008D1FB3" w:rsidRPr="00324AEA" w:rsidRDefault="008D1FB3" w:rsidP="008D1FB3">
            <w:pPr>
              <w:pStyle w:val="Geenafstand"/>
              <w:rPr>
                <w:rFonts w:ascii="Times New Roman" w:hAnsi="Times New Roman" w:cs="Times New Roman"/>
                <w:b/>
                <w:color w:val="002060"/>
                <w:sz w:val="24"/>
                <w:szCs w:val="24"/>
                <w:lang w:val="es-ES"/>
              </w:rPr>
            </w:pPr>
            <w:r w:rsidRPr="000F03DC">
              <w:rPr>
                <w:rFonts w:ascii="Times New Roman" w:hAnsi="Times New Roman" w:cs="Times New Roman"/>
                <w:b/>
                <w:color w:val="FF0000"/>
                <w:sz w:val="24"/>
                <w:szCs w:val="24"/>
                <w:lang w:val="es-ES"/>
              </w:rPr>
              <w:t>C</w:t>
            </w:r>
            <w:r>
              <w:rPr>
                <w:rFonts w:ascii="Times New Roman" w:hAnsi="Times New Roman" w:cs="Times New Roman"/>
                <w:b/>
                <w:color w:val="FF0000"/>
                <w:sz w:val="24"/>
                <w:szCs w:val="24"/>
                <w:lang w:val="es-ES"/>
              </w:rPr>
              <w:t>I</w:t>
            </w:r>
            <w:r w:rsidRPr="000F03DC">
              <w:rPr>
                <w:rFonts w:ascii="Times New Roman" w:hAnsi="Times New Roman" w:cs="Times New Roman"/>
                <w:b/>
                <w:color w:val="FF0000"/>
                <w:sz w:val="24"/>
                <w:szCs w:val="24"/>
                <w:lang w:val="es-ES"/>
              </w:rPr>
              <w:t>:</w:t>
            </w:r>
            <w:r w:rsidRPr="000F03DC">
              <w:rPr>
                <w:rFonts w:ascii="Times New Roman" w:hAnsi="Times New Roman" w:cs="Times New Roman"/>
                <w:b/>
                <w:color w:val="002060"/>
                <w:sz w:val="24"/>
                <w:szCs w:val="24"/>
                <w:lang w:val="es-ES"/>
              </w:rPr>
              <w:t xml:space="preserve">  </w:t>
            </w:r>
            <w:r>
              <w:rPr>
                <w:rFonts w:ascii="Times New Roman" w:hAnsi="Times New Roman" w:cs="Times New Roman"/>
                <w:b/>
                <w:color w:val="002060"/>
                <w:sz w:val="24"/>
                <w:szCs w:val="24"/>
              </w:rPr>
              <w:t>…………………………………….</w:t>
            </w:r>
          </w:p>
          <w:p w14:paraId="49E5C583" w14:textId="0654FE16" w:rsidR="008D1FB3" w:rsidRPr="00264B41" w:rsidRDefault="008D1FB3" w:rsidP="008D1FB3">
            <w:pPr>
              <w:pStyle w:val="Geenafstand"/>
            </w:pPr>
          </w:p>
        </w:tc>
      </w:tr>
    </w:tbl>
    <w:p w14:paraId="6963DC62" w14:textId="05A4489E" w:rsidR="008D1FB3" w:rsidRDefault="008D1FB3" w:rsidP="008D1FB3">
      <w:pPr>
        <w:pStyle w:val="Kop3"/>
        <w:keepNext w:val="0"/>
        <w:numPr>
          <w:ilvl w:val="0"/>
          <w:numId w:val="0"/>
        </w:numPr>
        <w:rPr>
          <w:sz w:val="24"/>
          <w:szCs w:val="24"/>
        </w:rPr>
      </w:pPr>
      <w:r>
        <w:rPr>
          <w:sz w:val="24"/>
          <w:szCs w:val="24"/>
        </w:rPr>
        <w:t>2.</w:t>
      </w:r>
      <w:r w:rsidRPr="00AD5ACA">
        <w:rPr>
          <w:sz w:val="24"/>
          <w:szCs w:val="24"/>
        </w:rPr>
        <w:t xml:space="preserve">  Competencias Específicas:</w:t>
      </w:r>
    </w:p>
    <w:p w14:paraId="370A8B19" w14:textId="77777777" w:rsidR="008D1FB3" w:rsidRPr="00A9015B" w:rsidRDefault="008D1FB3" w:rsidP="008D1FB3">
      <w:pPr>
        <w:pStyle w:val="Plattetekst"/>
      </w:pPr>
      <w:r>
        <w:t>(refieren la profesión)</w:t>
      </w:r>
    </w:p>
    <w:tbl>
      <w:tblPr>
        <w:tblStyle w:val="Tabelraster"/>
        <w:tblW w:w="0" w:type="auto"/>
        <w:tblLook w:val="01E0" w:firstRow="1" w:lastRow="1" w:firstColumn="1" w:lastColumn="1" w:noHBand="0" w:noVBand="0"/>
      </w:tblPr>
      <w:tblGrid>
        <w:gridCol w:w="8978"/>
      </w:tblGrid>
      <w:tr w:rsidR="008D1FB3" w:rsidRPr="008F431C" w14:paraId="3F893294" w14:textId="77777777" w:rsidTr="008D1FB3">
        <w:tc>
          <w:tcPr>
            <w:tcW w:w="8978" w:type="dxa"/>
          </w:tcPr>
          <w:p w14:paraId="2A86FC59" w14:textId="77777777" w:rsidR="008D1FB3" w:rsidRPr="00324AEA" w:rsidRDefault="008D1FB3" w:rsidP="008D1FB3">
            <w:pPr>
              <w:pStyle w:val="Geenafstand"/>
              <w:rPr>
                <w:rFonts w:ascii="Times New Roman" w:hAnsi="Times New Roman" w:cs="Times New Roman"/>
                <w:b/>
                <w:color w:val="002060"/>
                <w:sz w:val="24"/>
                <w:szCs w:val="24"/>
              </w:rPr>
            </w:pPr>
            <w:r w:rsidRPr="000F03DC">
              <w:rPr>
                <w:rFonts w:ascii="Times New Roman" w:hAnsi="Times New Roman" w:cs="Times New Roman"/>
                <w:b/>
                <w:color w:val="FF0000"/>
                <w:sz w:val="24"/>
                <w:szCs w:val="24"/>
                <w:lang w:val="es-ES"/>
              </w:rPr>
              <w:t>CE</w:t>
            </w:r>
            <w:r w:rsidRPr="000F03DC">
              <w:rPr>
                <w:rFonts w:ascii="Times New Roman" w:hAnsi="Times New Roman" w:cs="Times New Roman"/>
                <w:b/>
                <w:color w:val="FF0000"/>
                <w:sz w:val="24"/>
                <w:szCs w:val="24"/>
              </w:rPr>
              <w:t xml:space="preserve"> 1:</w:t>
            </w:r>
            <w:r>
              <w:rPr>
                <w:rFonts w:ascii="Times New Roman" w:hAnsi="Times New Roman" w:cs="Times New Roman"/>
                <w:b/>
                <w:color w:val="002060"/>
                <w:sz w:val="24"/>
                <w:szCs w:val="24"/>
              </w:rPr>
              <w:t xml:space="preserve"> ……………………………………</w:t>
            </w:r>
            <w:r w:rsidRPr="000F03DC">
              <w:rPr>
                <w:rFonts w:ascii="Times New Roman" w:hAnsi="Times New Roman" w:cs="Times New Roman"/>
                <w:b/>
                <w:color w:val="002060"/>
                <w:sz w:val="24"/>
                <w:szCs w:val="24"/>
              </w:rPr>
              <w:t xml:space="preserve"> </w:t>
            </w:r>
          </w:p>
          <w:p w14:paraId="666B5968" w14:textId="77777777" w:rsidR="008D1FB3" w:rsidRPr="000F03DC" w:rsidRDefault="008D1FB3" w:rsidP="008D1FB3">
            <w:pPr>
              <w:pStyle w:val="Geenafstand"/>
              <w:rPr>
                <w:rFonts w:ascii="Times New Roman" w:hAnsi="Times New Roman" w:cs="Times New Roman"/>
                <w:sz w:val="24"/>
                <w:szCs w:val="24"/>
                <w:lang w:val="es-ES"/>
              </w:rPr>
            </w:pPr>
            <w:r w:rsidRPr="000F03DC">
              <w:rPr>
                <w:rFonts w:ascii="Times New Roman" w:hAnsi="Times New Roman" w:cs="Times New Roman"/>
                <w:b/>
                <w:color w:val="FF0000"/>
                <w:sz w:val="24"/>
                <w:szCs w:val="24"/>
              </w:rPr>
              <w:t>CE 2:</w:t>
            </w:r>
            <w:r w:rsidRPr="000F03DC">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w:t>
            </w:r>
          </w:p>
          <w:p w14:paraId="3F51C898" w14:textId="0A8298D6" w:rsidR="008D1FB3" w:rsidRPr="00264B41" w:rsidRDefault="008D1FB3" w:rsidP="008D1FB3">
            <w:pPr>
              <w:pStyle w:val="Plattetekst"/>
              <w:rPr>
                <w:lang w:val="es-GT"/>
              </w:rPr>
            </w:pPr>
          </w:p>
        </w:tc>
      </w:tr>
    </w:tbl>
    <w:p w14:paraId="0D663CEC" w14:textId="77777777" w:rsidR="008D1FB3" w:rsidRDefault="008D1FB3" w:rsidP="008D1FB3">
      <w:pPr>
        <w:pStyle w:val="Plattetekst"/>
      </w:pPr>
    </w:p>
    <w:p w14:paraId="4F2E0F80" w14:textId="77777777" w:rsidR="007B32F1" w:rsidRDefault="007B32F1" w:rsidP="008D1FB3">
      <w:pPr>
        <w:pStyle w:val="Plattetekst"/>
      </w:pPr>
    </w:p>
    <w:p w14:paraId="35157F76" w14:textId="77777777" w:rsidR="007B32F1" w:rsidRDefault="007B32F1" w:rsidP="008D1FB3">
      <w:pPr>
        <w:pStyle w:val="Plattetekst"/>
      </w:pPr>
    </w:p>
    <w:p w14:paraId="263BE574" w14:textId="77777777" w:rsidR="008D1FB3" w:rsidRDefault="008D1FB3" w:rsidP="008D1FB3">
      <w:pPr>
        <w:rPr>
          <w:b/>
          <w:sz w:val="24"/>
        </w:rPr>
      </w:pPr>
      <w:r>
        <w:rPr>
          <w:b/>
          <w:sz w:val="24"/>
        </w:rPr>
        <w:lastRenderedPageBreak/>
        <w:t>IV.-</w:t>
      </w:r>
      <w:r w:rsidRPr="00122CEF">
        <w:rPr>
          <w:b/>
          <w:sz w:val="24"/>
        </w:rPr>
        <w:t xml:space="preserve"> Resultados de Aprendizaje </w:t>
      </w:r>
    </w:p>
    <w:p w14:paraId="62DE6410" w14:textId="77777777" w:rsidR="008D1FB3" w:rsidRPr="00243186" w:rsidRDefault="008D1FB3" w:rsidP="008D1FB3">
      <w:pPr>
        <w:rPr>
          <w:sz w:val="24"/>
        </w:rPr>
      </w:pPr>
      <w:r w:rsidRPr="00243186">
        <w:rPr>
          <w:sz w:val="24"/>
        </w:rPr>
        <w:t>(lo que el estudiante debe demostrar una vez terminado el curso)</w:t>
      </w:r>
    </w:p>
    <w:tbl>
      <w:tblPr>
        <w:tblStyle w:val="Tabelraster"/>
        <w:tblW w:w="0" w:type="auto"/>
        <w:tblLook w:val="01E0" w:firstRow="1" w:lastRow="1" w:firstColumn="1" w:lastColumn="1" w:noHBand="0" w:noVBand="0"/>
      </w:tblPr>
      <w:tblGrid>
        <w:gridCol w:w="8978"/>
      </w:tblGrid>
      <w:tr w:rsidR="008D1FB3" w:rsidRPr="008F431C" w14:paraId="65E027B4" w14:textId="77777777" w:rsidTr="008D1FB3">
        <w:tc>
          <w:tcPr>
            <w:tcW w:w="8978" w:type="dxa"/>
          </w:tcPr>
          <w:p w14:paraId="08B19A40" w14:textId="77777777" w:rsidR="008D1FB3" w:rsidRDefault="008D1FB3" w:rsidP="008D1FB3">
            <w:pPr>
              <w:pStyle w:val="Lijstalinea"/>
              <w:numPr>
                <w:ilvl w:val="0"/>
                <w:numId w:val="25"/>
              </w:numPr>
              <w:suppressAutoHyphens w:val="0"/>
              <w:spacing w:before="0" w:after="0"/>
            </w:pPr>
            <w:r>
              <w:t>…………..</w:t>
            </w:r>
          </w:p>
          <w:p w14:paraId="207733F6" w14:textId="77777777" w:rsidR="008D1FB3" w:rsidRDefault="008D1FB3" w:rsidP="008D1FB3">
            <w:pPr>
              <w:pStyle w:val="Lijstalinea"/>
              <w:suppressAutoHyphens w:val="0"/>
              <w:spacing w:before="0" w:after="0"/>
              <w:ind w:left="536"/>
            </w:pPr>
          </w:p>
          <w:p w14:paraId="18112C60" w14:textId="77777777" w:rsidR="008D1FB3" w:rsidRPr="008F431C" w:rsidRDefault="008D1FB3" w:rsidP="008D1FB3">
            <w:pPr>
              <w:pStyle w:val="Lijstalinea"/>
              <w:numPr>
                <w:ilvl w:val="0"/>
                <w:numId w:val="25"/>
              </w:numPr>
              <w:suppressAutoHyphens w:val="0"/>
              <w:spacing w:before="0" w:after="0"/>
            </w:pPr>
            <w:r>
              <w:t>………………</w:t>
            </w:r>
          </w:p>
        </w:tc>
      </w:tr>
    </w:tbl>
    <w:p w14:paraId="63601382" w14:textId="77777777" w:rsidR="008D1FB3" w:rsidRDefault="008D1FB3" w:rsidP="008D1FB3">
      <w:pPr>
        <w:pStyle w:val="Plattetekst"/>
        <w:rPr>
          <w:b/>
          <w:sz w:val="24"/>
        </w:rPr>
      </w:pPr>
    </w:p>
    <w:p w14:paraId="77D94A60" w14:textId="77777777" w:rsidR="008D1FB3" w:rsidRDefault="008D1FB3" w:rsidP="008D1FB3">
      <w:pPr>
        <w:pStyle w:val="Plattetekst"/>
        <w:rPr>
          <w:b/>
          <w:sz w:val="24"/>
        </w:rPr>
      </w:pPr>
    </w:p>
    <w:p w14:paraId="66073125" w14:textId="77777777" w:rsidR="008D1FB3" w:rsidRDefault="008D1FB3" w:rsidP="008D1FB3">
      <w:pPr>
        <w:pStyle w:val="Plattetekst"/>
        <w:rPr>
          <w:b/>
          <w:sz w:val="24"/>
        </w:rPr>
      </w:pPr>
      <w:r w:rsidRPr="00C737A2">
        <w:rPr>
          <w:b/>
          <w:sz w:val="24"/>
        </w:rPr>
        <w:t>V</w:t>
      </w:r>
      <w:r>
        <w:rPr>
          <w:b/>
          <w:sz w:val="24"/>
        </w:rPr>
        <w:t>.</w:t>
      </w:r>
      <w:r w:rsidRPr="00C737A2">
        <w:rPr>
          <w:b/>
          <w:sz w:val="24"/>
        </w:rPr>
        <w:t xml:space="preserve"> </w:t>
      </w:r>
      <w:r>
        <w:rPr>
          <w:b/>
          <w:sz w:val="24"/>
        </w:rPr>
        <w:t>Medios y Evaluación para el Aprendizaje</w:t>
      </w:r>
    </w:p>
    <w:tbl>
      <w:tblPr>
        <w:tblStyle w:val="Tabelraster"/>
        <w:tblW w:w="7479" w:type="dxa"/>
        <w:tblLook w:val="01E0" w:firstRow="1" w:lastRow="1" w:firstColumn="1" w:lastColumn="1" w:noHBand="0" w:noVBand="0"/>
      </w:tblPr>
      <w:tblGrid>
        <w:gridCol w:w="2235"/>
        <w:gridCol w:w="2359"/>
        <w:gridCol w:w="2885"/>
      </w:tblGrid>
      <w:tr w:rsidR="007B32F1" w14:paraId="7CC8EAC6" w14:textId="77777777" w:rsidTr="007B32F1">
        <w:trPr>
          <w:trHeight w:val="587"/>
        </w:trPr>
        <w:tc>
          <w:tcPr>
            <w:tcW w:w="2235" w:type="dxa"/>
          </w:tcPr>
          <w:p w14:paraId="3CF5446A" w14:textId="77777777" w:rsidR="007B32F1" w:rsidRDefault="007B32F1" w:rsidP="008D1FB3">
            <w:pPr>
              <w:pStyle w:val="Plattetekst"/>
              <w:jc w:val="center"/>
              <w:rPr>
                <w:b/>
                <w:sz w:val="24"/>
              </w:rPr>
            </w:pPr>
            <w:r w:rsidRPr="0078212F">
              <w:rPr>
                <w:b/>
              </w:rPr>
              <w:t>RESULTADOS DE APRENDIZAJE</w:t>
            </w:r>
          </w:p>
        </w:tc>
        <w:tc>
          <w:tcPr>
            <w:tcW w:w="2359" w:type="dxa"/>
          </w:tcPr>
          <w:p w14:paraId="284E6688" w14:textId="77777777" w:rsidR="007B32F1" w:rsidRPr="0046650B" w:rsidRDefault="007B32F1" w:rsidP="008D1FB3">
            <w:pPr>
              <w:pStyle w:val="Contenidodelatabla"/>
              <w:jc w:val="center"/>
              <w:rPr>
                <w:b/>
              </w:rPr>
            </w:pPr>
            <w:r>
              <w:rPr>
                <w:b/>
              </w:rPr>
              <w:t>ESTRATEGIAS METODOLÓGICAS</w:t>
            </w:r>
          </w:p>
        </w:tc>
        <w:tc>
          <w:tcPr>
            <w:tcW w:w="2885" w:type="dxa"/>
          </w:tcPr>
          <w:p w14:paraId="62C048F2" w14:textId="77777777" w:rsidR="007B32F1" w:rsidRDefault="007B32F1" w:rsidP="008D1FB3">
            <w:pPr>
              <w:pStyle w:val="Plattetekst"/>
              <w:jc w:val="center"/>
              <w:rPr>
                <w:b/>
                <w:sz w:val="24"/>
              </w:rPr>
            </w:pPr>
            <w:r>
              <w:rPr>
                <w:b/>
              </w:rPr>
              <w:t>ESTRATEGIAS EVALUATIVAS</w:t>
            </w:r>
          </w:p>
        </w:tc>
      </w:tr>
      <w:tr w:rsidR="007B32F1" w14:paraId="5D379772" w14:textId="77777777" w:rsidTr="007B32F1">
        <w:trPr>
          <w:trHeight w:val="837"/>
        </w:trPr>
        <w:tc>
          <w:tcPr>
            <w:tcW w:w="2235" w:type="dxa"/>
          </w:tcPr>
          <w:p w14:paraId="42E3A105" w14:textId="77777777" w:rsidR="007B32F1" w:rsidRDefault="007B32F1" w:rsidP="008D1FB3">
            <w:pPr>
              <w:suppressAutoHyphens w:val="0"/>
              <w:spacing w:before="0" w:after="0"/>
            </w:pPr>
            <w:r>
              <w:t>1.</w:t>
            </w:r>
          </w:p>
          <w:p w14:paraId="31A516A8" w14:textId="77777777" w:rsidR="007B32F1" w:rsidRPr="006D739C" w:rsidRDefault="007B32F1" w:rsidP="008D1FB3">
            <w:pPr>
              <w:pStyle w:val="Plattetekst"/>
              <w:rPr>
                <w:szCs w:val="20"/>
              </w:rPr>
            </w:pPr>
          </w:p>
        </w:tc>
        <w:tc>
          <w:tcPr>
            <w:tcW w:w="2359" w:type="dxa"/>
          </w:tcPr>
          <w:p w14:paraId="2562FCB4" w14:textId="77777777" w:rsidR="007B32F1" w:rsidRPr="00CE0A02" w:rsidRDefault="007B32F1" w:rsidP="008D1FB3">
            <w:pPr>
              <w:pStyle w:val="Plattetekst"/>
              <w:numPr>
                <w:ilvl w:val="0"/>
                <w:numId w:val="30"/>
              </w:numPr>
              <w:rPr>
                <w:szCs w:val="20"/>
              </w:rPr>
            </w:pPr>
            <w:r>
              <w:rPr>
                <w:rFonts w:cs="Arial"/>
                <w:sz w:val="22"/>
                <w:szCs w:val="22"/>
              </w:rPr>
              <w:t>…….</w:t>
            </w:r>
          </w:p>
          <w:p w14:paraId="61855EC7" w14:textId="77777777" w:rsidR="007B32F1" w:rsidRPr="0046650B" w:rsidRDefault="007B32F1" w:rsidP="008D1FB3">
            <w:pPr>
              <w:pStyle w:val="Plattetekst"/>
              <w:numPr>
                <w:ilvl w:val="0"/>
                <w:numId w:val="30"/>
              </w:numPr>
              <w:rPr>
                <w:szCs w:val="20"/>
              </w:rPr>
            </w:pPr>
            <w:r>
              <w:rPr>
                <w:rFonts w:cs="Arial"/>
                <w:sz w:val="22"/>
                <w:szCs w:val="22"/>
              </w:rPr>
              <w:t>……….</w:t>
            </w:r>
          </w:p>
          <w:p w14:paraId="5491ECE1" w14:textId="77777777" w:rsidR="007B32F1" w:rsidRPr="00CE0A02" w:rsidRDefault="007B32F1" w:rsidP="008D1FB3">
            <w:pPr>
              <w:pStyle w:val="Plattetekst"/>
              <w:numPr>
                <w:ilvl w:val="0"/>
                <w:numId w:val="30"/>
              </w:numPr>
              <w:rPr>
                <w:szCs w:val="20"/>
              </w:rPr>
            </w:pPr>
            <w:r>
              <w:rPr>
                <w:rFonts w:cs="Arial"/>
                <w:sz w:val="22"/>
                <w:szCs w:val="22"/>
              </w:rPr>
              <w:t>…………..</w:t>
            </w:r>
          </w:p>
          <w:p w14:paraId="7D3965DA" w14:textId="77777777" w:rsidR="007B32F1" w:rsidRPr="00CE0A02" w:rsidRDefault="007B32F1" w:rsidP="008D1FB3">
            <w:pPr>
              <w:pStyle w:val="Plattetekst"/>
              <w:ind w:left="360"/>
              <w:rPr>
                <w:szCs w:val="20"/>
              </w:rPr>
            </w:pPr>
          </w:p>
        </w:tc>
        <w:tc>
          <w:tcPr>
            <w:tcW w:w="2885" w:type="dxa"/>
          </w:tcPr>
          <w:p w14:paraId="1E054E8A" w14:textId="77777777" w:rsidR="007B32F1" w:rsidRDefault="007B32F1" w:rsidP="008D1FB3">
            <w:pPr>
              <w:pStyle w:val="Plattetekst"/>
              <w:numPr>
                <w:ilvl w:val="0"/>
                <w:numId w:val="23"/>
              </w:numPr>
              <w:rPr>
                <w:szCs w:val="20"/>
              </w:rPr>
            </w:pPr>
            <w:r>
              <w:rPr>
                <w:szCs w:val="20"/>
              </w:rPr>
              <w:t>………………….</w:t>
            </w:r>
          </w:p>
          <w:p w14:paraId="4CA2BECD" w14:textId="77777777" w:rsidR="007B32F1" w:rsidRDefault="007B32F1" w:rsidP="008D1FB3">
            <w:pPr>
              <w:pStyle w:val="Plattetekst"/>
              <w:numPr>
                <w:ilvl w:val="0"/>
                <w:numId w:val="23"/>
              </w:numPr>
              <w:rPr>
                <w:szCs w:val="20"/>
              </w:rPr>
            </w:pPr>
            <w:r>
              <w:rPr>
                <w:szCs w:val="20"/>
              </w:rPr>
              <w:t>…………………</w:t>
            </w:r>
          </w:p>
          <w:p w14:paraId="1A7EA0EE" w14:textId="77777777" w:rsidR="007B32F1" w:rsidRDefault="007B32F1" w:rsidP="008D1FB3">
            <w:pPr>
              <w:pStyle w:val="Plattetekst"/>
              <w:numPr>
                <w:ilvl w:val="0"/>
                <w:numId w:val="23"/>
              </w:numPr>
              <w:rPr>
                <w:szCs w:val="20"/>
              </w:rPr>
            </w:pPr>
            <w:r>
              <w:rPr>
                <w:szCs w:val="20"/>
              </w:rPr>
              <w:t>……………….</w:t>
            </w:r>
          </w:p>
          <w:p w14:paraId="06F097DE" w14:textId="77777777" w:rsidR="007B32F1" w:rsidRPr="007E062A" w:rsidRDefault="007B32F1" w:rsidP="008D1FB3">
            <w:pPr>
              <w:pStyle w:val="Plattetekst"/>
              <w:numPr>
                <w:ilvl w:val="0"/>
                <w:numId w:val="23"/>
              </w:numPr>
              <w:rPr>
                <w:szCs w:val="20"/>
              </w:rPr>
            </w:pPr>
            <w:r>
              <w:rPr>
                <w:szCs w:val="20"/>
              </w:rPr>
              <w:t>…………………</w:t>
            </w:r>
          </w:p>
          <w:p w14:paraId="56FEC51D" w14:textId="77777777" w:rsidR="007B32F1" w:rsidRPr="00586162" w:rsidRDefault="007B32F1" w:rsidP="008D1FB3">
            <w:pPr>
              <w:pStyle w:val="Plattetekst"/>
              <w:ind w:left="360"/>
              <w:rPr>
                <w:szCs w:val="20"/>
              </w:rPr>
            </w:pPr>
          </w:p>
        </w:tc>
      </w:tr>
      <w:tr w:rsidR="007B32F1" w14:paraId="4EBAEE58" w14:textId="77777777" w:rsidTr="007B32F1">
        <w:trPr>
          <w:trHeight w:val="827"/>
        </w:trPr>
        <w:tc>
          <w:tcPr>
            <w:tcW w:w="2235" w:type="dxa"/>
          </w:tcPr>
          <w:p w14:paraId="38B9C54F" w14:textId="77777777" w:rsidR="007B32F1" w:rsidRPr="006D739C" w:rsidRDefault="007B32F1" w:rsidP="008D1FB3">
            <w:pPr>
              <w:pStyle w:val="Plattetekst"/>
            </w:pPr>
            <w:r>
              <w:t>2. …………………</w:t>
            </w:r>
          </w:p>
        </w:tc>
        <w:tc>
          <w:tcPr>
            <w:tcW w:w="2359" w:type="dxa"/>
          </w:tcPr>
          <w:p w14:paraId="49D339D2" w14:textId="77777777" w:rsidR="007B32F1" w:rsidRPr="004A0ED2" w:rsidRDefault="007B32F1" w:rsidP="008D1FB3">
            <w:pPr>
              <w:pStyle w:val="Plattetekst"/>
              <w:numPr>
                <w:ilvl w:val="0"/>
                <w:numId w:val="31"/>
              </w:numPr>
              <w:rPr>
                <w:rFonts w:cs="Arial"/>
                <w:sz w:val="22"/>
                <w:szCs w:val="22"/>
              </w:rPr>
            </w:pPr>
            <w:r>
              <w:rPr>
                <w:rFonts w:cs="Arial"/>
                <w:szCs w:val="20"/>
              </w:rPr>
              <w:t>……………….</w:t>
            </w:r>
          </w:p>
          <w:p w14:paraId="475E0A20" w14:textId="77777777" w:rsidR="007B32F1" w:rsidRPr="00011F06" w:rsidRDefault="007B32F1" w:rsidP="008D1FB3">
            <w:pPr>
              <w:autoSpaceDE w:val="0"/>
              <w:autoSpaceDN w:val="0"/>
              <w:adjustRightInd w:val="0"/>
              <w:rPr>
                <w:rFonts w:cs="Arial"/>
                <w:sz w:val="22"/>
                <w:szCs w:val="22"/>
              </w:rPr>
            </w:pPr>
          </w:p>
        </w:tc>
        <w:tc>
          <w:tcPr>
            <w:tcW w:w="2885" w:type="dxa"/>
          </w:tcPr>
          <w:p w14:paraId="7DB7497C" w14:textId="77777777" w:rsidR="007B32F1" w:rsidRPr="0046650B" w:rsidRDefault="007B32F1" w:rsidP="008D1FB3">
            <w:pPr>
              <w:pStyle w:val="Plattetekst"/>
              <w:numPr>
                <w:ilvl w:val="0"/>
                <w:numId w:val="33"/>
              </w:numPr>
              <w:rPr>
                <w:color w:val="FF0000"/>
                <w:szCs w:val="20"/>
              </w:rPr>
            </w:pPr>
            <w:r>
              <w:rPr>
                <w:color w:val="FF0000"/>
                <w:szCs w:val="20"/>
              </w:rPr>
              <w:t>………………..</w:t>
            </w:r>
          </w:p>
          <w:p w14:paraId="7B8B0E68" w14:textId="77777777" w:rsidR="007B32F1" w:rsidRPr="00586162" w:rsidRDefault="007B32F1" w:rsidP="008D1FB3">
            <w:pPr>
              <w:pStyle w:val="Plattetekst"/>
              <w:ind w:left="720"/>
              <w:rPr>
                <w:szCs w:val="20"/>
              </w:rPr>
            </w:pPr>
          </w:p>
        </w:tc>
      </w:tr>
      <w:tr w:rsidR="007B32F1" w14:paraId="2787C7C2" w14:textId="77777777" w:rsidTr="007B32F1">
        <w:trPr>
          <w:trHeight w:val="827"/>
        </w:trPr>
        <w:tc>
          <w:tcPr>
            <w:tcW w:w="2235" w:type="dxa"/>
          </w:tcPr>
          <w:p w14:paraId="74568892" w14:textId="77777777" w:rsidR="007B32F1" w:rsidRDefault="007B32F1" w:rsidP="008D1FB3">
            <w:pPr>
              <w:pStyle w:val="Plattetekst"/>
              <w:rPr>
                <w:szCs w:val="20"/>
              </w:rPr>
            </w:pPr>
            <w:r>
              <w:t xml:space="preserve">3. </w:t>
            </w:r>
          </w:p>
        </w:tc>
        <w:tc>
          <w:tcPr>
            <w:tcW w:w="2359" w:type="dxa"/>
          </w:tcPr>
          <w:p w14:paraId="36C24ABE" w14:textId="77777777" w:rsidR="007B32F1" w:rsidRPr="001E1FAE" w:rsidRDefault="007B32F1" w:rsidP="008D1FB3">
            <w:pPr>
              <w:pStyle w:val="Plattetekst"/>
              <w:rPr>
                <w:szCs w:val="20"/>
              </w:rPr>
            </w:pPr>
            <w:r w:rsidRPr="001E1FAE">
              <w:rPr>
                <w:szCs w:val="20"/>
              </w:rPr>
              <w:t>1.</w:t>
            </w:r>
            <w:r>
              <w:rPr>
                <w:szCs w:val="20"/>
              </w:rPr>
              <w:t xml:space="preserve"> </w:t>
            </w:r>
          </w:p>
        </w:tc>
        <w:tc>
          <w:tcPr>
            <w:tcW w:w="2885" w:type="dxa"/>
          </w:tcPr>
          <w:p w14:paraId="56BA1EAF" w14:textId="77777777" w:rsidR="007B32F1" w:rsidRPr="00586162" w:rsidRDefault="007B32F1" w:rsidP="008D1FB3">
            <w:pPr>
              <w:pStyle w:val="Plattetekst"/>
              <w:ind w:left="720"/>
              <w:rPr>
                <w:szCs w:val="20"/>
              </w:rPr>
            </w:pPr>
            <w:r>
              <w:rPr>
                <w:szCs w:val="20"/>
              </w:rPr>
              <w:t>1.</w:t>
            </w:r>
          </w:p>
        </w:tc>
      </w:tr>
    </w:tbl>
    <w:p w14:paraId="1F072FE6" w14:textId="76EC8509" w:rsidR="008D1FB3" w:rsidRDefault="008D1FB3" w:rsidP="008D1FB3">
      <w:pPr>
        <w:pStyle w:val="Kop3"/>
        <w:numPr>
          <w:ilvl w:val="0"/>
          <w:numId w:val="0"/>
        </w:numPr>
        <w:rPr>
          <w:sz w:val="24"/>
          <w:szCs w:val="24"/>
        </w:rPr>
      </w:pPr>
    </w:p>
    <w:p w14:paraId="6AB89B09" w14:textId="77777777" w:rsidR="008D1FB3" w:rsidRDefault="008D1FB3">
      <w:pPr>
        <w:suppressAutoHyphens w:val="0"/>
        <w:spacing w:before="0" w:after="0"/>
        <w:jc w:val="left"/>
        <w:rPr>
          <w:rFonts w:eastAsia="Arial" w:cs="Arial"/>
          <w:b/>
          <w:bCs/>
          <w:sz w:val="24"/>
        </w:rPr>
      </w:pPr>
      <w:r>
        <w:rPr>
          <w:sz w:val="24"/>
        </w:rPr>
        <w:br w:type="page"/>
      </w:r>
    </w:p>
    <w:p w14:paraId="31C89442" w14:textId="77777777" w:rsidR="008D1FB3" w:rsidRDefault="008D1FB3" w:rsidP="008D1FB3">
      <w:pPr>
        <w:pStyle w:val="Kop3"/>
        <w:numPr>
          <w:ilvl w:val="0"/>
          <w:numId w:val="0"/>
        </w:numPr>
        <w:rPr>
          <w:sz w:val="24"/>
          <w:szCs w:val="24"/>
        </w:rPr>
      </w:pPr>
    </w:p>
    <w:p w14:paraId="71C55CE6" w14:textId="77777777" w:rsidR="008D1FB3" w:rsidRDefault="008D1FB3" w:rsidP="008D1FB3">
      <w:pPr>
        <w:pStyle w:val="Plattetekst"/>
        <w:ind w:left="360"/>
      </w:pPr>
    </w:p>
    <w:p w14:paraId="3086D135" w14:textId="5A3432CD" w:rsidR="00AB7FA7" w:rsidRDefault="00AB7FA7" w:rsidP="00AB7FA7">
      <w:pPr>
        <w:pStyle w:val="Kop1"/>
        <w:numPr>
          <w:ilvl w:val="0"/>
          <w:numId w:val="0"/>
        </w:numPr>
        <w:jc w:val="center"/>
        <w:rPr>
          <w:sz w:val="24"/>
          <w:szCs w:val="24"/>
        </w:rPr>
      </w:pPr>
      <w:r>
        <w:rPr>
          <w:sz w:val="24"/>
          <w:szCs w:val="24"/>
        </w:rPr>
        <w:t>EJERCICIO 3 (Ejemplo)</w:t>
      </w:r>
    </w:p>
    <w:p w14:paraId="3F14A8A8" w14:textId="77777777" w:rsidR="00AB7FA7" w:rsidRPr="00E5458B" w:rsidRDefault="00AB7FA7" w:rsidP="00AB7FA7">
      <w:pPr>
        <w:pStyle w:val="Plattetekst"/>
        <w:jc w:val="center"/>
      </w:pPr>
      <w:r>
        <w:t>Incorporación de competencias internacionales en la asignatura</w:t>
      </w:r>
    </w:p>
    <w:p w14:paraId="16971D09" w14:textId="77777777" w:rsidR="00AB7FA7" w:rsidRPr="00E457EB" w:rsidRDefault="00AB7FA7" w:rsidP="00AB7FA7">
      <w:pPr>
        <w:pStyle w:val="Plattetekst"/>
      </w:pPr>
    </w:p>
    <w:p w14:paraId="3E419A3E" w14:textId="77777777" w:rsidR="00AB7FA7" w:rsidRDefault="00AB7FA7" w:rsidP="00AB7FA7">
      <w:pPr>
        <w:pStyle w:val="Kop2"/>
        <w:numPr>
          <w:ilvl w:val="0"/>
          <w:numId w:val="0"/>
        </w:numPr>
      </w:pPr>
      <w:r>
        <w:t>I. Identificación de la Actividad Curricular</w:t>
      </w:r>
    </w:p>
    <w:tbl>
      <w:tblPr>
        <w:tblW w:w="8968" w:type="dxa"/>
        <w:tblInd w:w="55" w:type="dxa"/>
        <w:tblLayout w:type="fixed"/>
        <w:tblCellMar>
          <w:top w:w="55" w:type="dxa"/>
          <w:left w:w="55" w:type="dxa"/>
          <w:bottom w:w="55" w:type="dxa"/>
          <w:right w:w="55" w:type="dxa"/>
        </w:tblCellMar>
        <w:tblLook w:val="0000" w:firstRow="0" w:lastRow="0" w:firstColumn="0" w:lastColumn="0" w:noHBand="0" w:noVBand="0"/>
      </w:tblPr>
      <w:tblGrid>
        <w:gridCol w:w="3544"/>
        <w:gridCol w:w="5424"/>
      </w:tblGrid>
      <w:tr w:rsidR="00AB7FA7" w14:paraId="70C22C92" w14:textId="77777777" w:rsidTr="00AB7FA7">
        <w:tc>
          <w:tcPr>
            <w:tcW w:w="3544" w:type="dxa"/>
            <w:tcBorders>
              <w:top w:val="single" w:sz="1" w:space="0" w:color="000000"/>
              <w:left w:val="single" w:sz="1" w:space="0" w:color="000000"/>
              <w:bottom w:val="single" w:sz="1" w:space="0" w:color="000000"/>
            </w:tcBorders>
          </w:tcPr>
          <w:p w14:paraId="75C70A4C" w14:textId="77777777" w:rsidR="00AB7FA7" w:rsidRPr="00AD5ACA" w:rsidRDefault="00AB7FA7" w:rsidP="00AB7FA7">
            <w:pPr>
              <w:pStyle w:val="Contenidodelatabla"/>
            </w:pPr>
            <w:r w:rsidRPr="00AD5ACA">
              <w:t xml:space="preserve">Nombre </w:t>
            </w:r>
            <w:r>
              <w:t>del curso</w:t>
            </w:r>
          </w:p>
        </w:tc>
        <w:tc>
          <w:tcPr>
            <w:tcW w:w="5424" w:type="dxa"/>
            <w:tcBorders>
              <w:top w:val="single" w:sz="1" w:space="0" w:color="000000"/>
              <w:left w:val="single" w:sz="1" w:space="0" w:color="000000"/>
              <w:bottom w:val="single" w:sz="1" w:space="0" w:color="000000"/>
              <w:right w:val="single" w:sz="1" w:space="0" w:color="000000"/>
            </w:tcBorders>
          </w:tcPr>
          <w:p w14:paraId="6FE2F447" w14:textId="77777777" w:rsidR="00AB7FA7" w:rsidRPr="00994BFE" w:rsidRDefault="00AB7FA7" w:rsidP="00AB7FA7">
            <w:pPr>
              <w:pStyle w:val="Contenidodelatabla"/>
              <w:rPr>
                <w:szCs w:val="20"/>
              </w:rPr>
            </w:pPr>
          </w:p>
        </w:tc>
      </w:tr>
      <w:tr w:rsidR="00AB7FA7" w14:paraId="54937B21" w14:textId="77777777" w:rsidTr="00AB7FA7">
        <w:tc>
          <w:tcPr>
            <w:tcW w:w="3544" w:type="dxa"/>
            <w:tcBorders>
              <w:top w:val="single" w:sz="1" w:space="0" w:color="000000"/>
              <w:left w:val="single" w:sz="1" w:space="0" w:color="000000"/>
              <w:bottom w:val="single" w:sz="1" w:space="0" w:color="000000"/>
            </w:tcBorders>
          </w:tcPr>
          <w:p w14:paraId="6434C2B7" w14:textId="77777777" w:rsidR="00AB7FA7" w:rsidRDefault="00AB7FA7" w:rsidP="00AB7FA7">
            <w:pPr>
              <w:pStyle w:val="Contenidodelatabla"/>
            </w:pPr>
            <w:r>
              <w:t>Carrera</w:t>
            </w:r>
          </w:p>
        </w:tc>
        <w:tc>
          <w:tcPr>
            <w:tcW w:w="5424" w:type="dxa"/>
            <w:tcBorders>
              <w:top w:val="single" w:sz="1" w:space="0" w:color="000000"/>
              <w:left w:val="single" w:sz="1" w:space="0" w:color="000000"/>
              <w:bottom w:val="single" w:sz="1" w:space="0" w:color="000000"/>
              <w:right w:val="single" w:sz="1" w:space="0" w:color="000000"/>
            </w:tcBorders>
          </w:tcPr>
          <w:p w14:paraId="571ED30D" w14:textId="77777777" w:rsidR="00AB7FA7" w:rsidRPr="000F03DC" w:rsidRDefault="00AB7FA7" w:rsidP="00AB7FA7">
            <w:pPr>
              <w:pStyle w:val="Contenidodelatabla"/>
              <w:rPr>
                <w:rFonts w:ascii="Times New Roman" w:hAnsi="Times New Roman"/>
                <w:sz w:val="24"/>
              </w:rPr>
            </w:pPr>
          </w:p>
        </w:tc>
      </w:tr>
      <w:tr w:rsidR="00AB7FA7" w:rsidRPr="00C5052E" w14:paraId="7C22A1E4" w14:textId="77777777" w:rsidTr="00AB7FA7">
        <w:tc>
          <w:tcPr>
            <w:tcW w:w="3544" w:type="dxa"/>
            <w:tcBorders>
              <w:left w:val="single" w:sz="1" w:space="0" w:color="000000"/>
              <w:bottom w:val="single" w:sz="1" w:space="0" w:color="000000"/>
            </w:tcBorders>
          </w:tcPr>
          <w:p w14:paraId="38E77FEC" w14:textId="77777777" w:rsidR="00AB7FA7" w:rsidRDefault="00AB7FA7" w:rsidP="00AB7FA7">
            <w:pPr>
              <w:pStyle w:val="Contenidodelatabla"/>
            </w:pPr>
            <w:r>
              <w:t>Responsables</w:t>
            </w:r>
          </w:p>
        </w:tc>
        <w:tc>
          <w:tcPr>
            <w:tcW w:w="5424" w:type="dxa"/>
            <w:tcBorders>
              <w:left w:val="single" w:sz="1" w:space="0" w:color="000000"/>
              <w:bottom w:val="single" w:sz="1" w:space="0" w:color="000000"/>
              <w:right w:val="single" w:sz="1" w:space="0" w:color="000000"/>
            </w:tcBorders>
          </w:tcPr>
          <w:p w14:paraId="24235FE5" w14:textId="77777777" w:rsidR="00AB7FA7" w:rsidRPr="00C5052E" w:rsidRDefault="00AB7FA7" w:rsidP="00AB7FA7">
            <w:pPr>
              <w:pStyle w:val="Geenafstand"/>
              <w:rPr>
                <w:sz w:val="16"/>
                <w:szCs w:val="16"/>
              </w:rPr>
            </w:pPr>
          </w:p>
        </w:tc>
      </w:tr>
      <w:tr w:rsidR="00AB7FA7" w14:paraId="151E20E9" w14:textId="77777777" w:rsidTr="00AB7FA7">
        <w:tc>
          <w:tcPr>
            <w:tcW w:w="3544" w:type="dxa"/>
            <w:tcBorders>
              <w:left w:val="single" w:sz="1" w:space="0" w:color="000000"/>
              <w:bottom w:val="single" w:sz="1" w:space="0" w:color="000000"/>
            </w:tcBorders>
          </w:tcPr>
          <w:p w14:paraId="57A98F87" w14:textId="77777777" w:rsidR="00AB7FA7" w:rsidRDefault="00AB7FA7" w:rsidP="00AB7FA7">
            <w:pPr>
              <w:pStyle w:val="Contenidodelatabla"/>
            </w:pPr>
            <w:r>
              <w:t>Horas de Docencia Directa /Indirecta</w:t>
            </w:r>
          </w:p>
        </w:tc>
        <w:tc>
          <w:tcPr>
            <w:tcW w:w="5424" w:type="dxa"/>
            <w:tcBorders>
              <w:left w:val="single" w:sz="1" w:space="0" w:color="000000"/>
              <w:bottom w:val="single" w:sz="1" w:space="0" w:color="000000"/>
              <w:right w:val="single" w:sz="1" w:space="0" w:color="000000"/>
            </w:tcBorders>
          </w:tcPr>
          <w:p w14:paraId="1EF416DF" w14:textId="77777777" w:rsidR="00AB7FA7" w:rsidRPr="00372469" w:rsidRDefault="00AB7FA7" w:rsidP="00AB7FA7">
            <w:pPr>
              <w:pStyle w:val="Contenidodelatabla"/>
              <w:rPr>
                <w:color w:val="FF0000"/>
                <w:sz w:val="16"/>
                <w:szCs w:val="16"/>
              </w:rPr>
            </w:pPr>
          </w:p>
        </w:tc>
      </w:tr>
      <w:tr w:rsidR="00AB7FA7" w14:paraId="5FA2EE01" w14:textId="77777777" w:rsidTr="00AB7FA7">
        <w:tc>
          <w:tcPr>
            <w:tcW w:w="3544" w:type="dxa"/>
            <w:tcBorders>
              <w:left w:val="single" w:sz="1" w:space="0" w:color="000000"/>
              <w:bottom w:val="single" w:sz="1" w:space="0" w:color="000000"/>
            </w:tcBorders>
          </w:tcPr>
          <w:p w14:paraId="3FE15174" w14:textId="77777777" w:rsidR="00AB7FA7" w:rsidRDefault="00AB7FA7" w:rsidP="00AB7FA7">
            <w:pPr>
              <w:pStyle w:val="Contenidodelatabla"/>
            </w:pPr>
            <w:r>
              <w:t xml:space="preserve">Créditos </w:t>
            </w:r>
          </w:p>
        </w:tc>
        <w:tc>
          <w:tcPr>
            <w:tcW w:w="5424" w:type="dxa"/>
            <w:tcBorders>
              <w:left w:val="single" w:sz="1" w:space="0" w:color="000000"/>
              <w:bottom w:val="single" w:sz="1" w:space="0" w:color="000000"/>
              <w:right w:val="single" w:sz="1" w:space="0" w:color="000000"/>
            </w:tcBorders>
          </w:tcPr>
          <w:p w14:paraId="41FE9B91" w14:textId="77777777" w:rsidR="00AB7FA7" w:rsidRPr="00372469" w:rsidRDefault="00AB7FA7" w:rsidP="00AB7FA7">
            <w:pPr>
              <w:pStyle w:val="Contenidodelatabla"/>
              <w:rPr>
                <w:color w:val="FF0000"/>
                <w:sz w:val="16"/>
                <w:szCs w:val="16"/>
              </w:rPr>
            </w:pPr>
            <w:r>
              <w:rPr>
                <w:rFonts w:cs="Arial"/>
                <w:sz w:val="22"/>
                <w:szCs w:val="22"/>
                <w:lang w:val="es-ES"/>
              </w:rPr>
              <w:t xml:space="preserve"> </w:t>
            </w:r>
          </w:p>
        </w:tc>
      </w:tr>
    </w:tbl>
    <w:p w14:paraId="08917E86" w14:textId="77777777" w:rsidR="00AB7FA7" w:rsidRDefault="00AB7FA7" w:rsidP="00AB7FA7">
      <w:pPr>
        <w:pStyle w:val="Kop3"/>
        <w:numPr>
          <w:ilvl w:val="0"/>
          <w:numId w:val="0"/>
        </w:numPr>
        <w:spacing w:line="360" w:lineRule="auto"/>
      </w:pPr>
      <w:r>
        <w:t>II. Descripción de la Actividad Curricular (Máximo 150 palabras)</w:t>
      </w:r>
    </w:p>
    <w:p w14:paraId="50AF8C35" w14:textId="50CC1B21" w:rsidR="00AB7FA7" w:rsidRDefault="00E55980" w:rsidP="00AB7FA7">
      <w:pPr>
        <w:pStyle w:val="Plattetekst"/>
      </w:pPr>
      <w:r>
        <w:t>En este curso los estudiantes aprenden cómo hacer un análisis respecto al medio ambiente en un lugar turístico. Además serán capaces de proponer soluciones alcanzables para disminuir el daño al medio ambiente. Ellos hacen sus actividades de aprendizaje en un ambiente internacional conjunto con estudia</w:t>
      </w:r>
      <w:r w:rsidR="00F00264">
        <w:t>ntes de universidades extranjera</w:t>
      </w:r>
      <w:r>
        <w:t>s para fortalecer sus competencias internacionales.</w:t>
      </w:r>
    </w:p>
    <w:p w14:paraId="79A2A990" w14:textId="77777777" w:rsidR="00AB7FA7" w:rsidRDefault="00AB7FA7" w:rsidP="00AB7FA7">
      <w:pPr>
        <w:pStyle w:val="Plattetekst"/>
      </w:pPr>
    </w:p>
    <w:p w14:paraId="704FF11F" w14:textId="77777777" w:rsidR="00AB7FA7" w:rsidRPr="00451F76" w:rsidRDefault="00AB7FA7" w:rsidP="00AB7FA7">
      <w:pPr>
        <w:pStyle w:val="Kop2"/>
        <w:keepNext w:val="0"/>
        <w:numPr>
          <w:ilvl w:val="0"/>
          <w:numId w:val="0"/>
        </w:numPr>
        <w:spacing w:before="0" w:after="0"/>
        <w:rPr>
          <w:szCs w:val="24"/>
        </w:rPr>
      </w:pPr>
      <w:r>
        <w:rPr>
          <w:szCs w:val="24"/>
        </w:rPr>
        <w:t xml:space="preserve">III. Competencias                        </w:t>
      </w:r>
      <w:r w:rsidRPr="00C737A2">
        <w:rPr>
          <w:szCs w:val="24"/>
        </w:rPr>
        <w:t xml:space="preserve"> </w:t>
      </w:r>
    </w:p>
    <w:p w14:paraId="45E21D2F" w14:textId="77777777" w:rsidR="00AB7FA7" w:rsidRDefault="00AB7FA7" w:rsidP="00AB7FA7">
      <w:pPr>
        <w:rPr>
          <w:b/>
          <w:sz w:val="24"/>
        </w:rPr>
      </w:pPr>
      <w:r>
        <w:rPr>
          <w:b/>
          <w:sz w:val="24"/>
        </w:rPr>
        <w:t>1.</w:t>
      </w:r>
      <w:r w:rsidRPr="00AD5ACA">
        <w:rPr>
          <w:b/>
          <w:sz w:val="24"/>
        </w:rPr>
        <w:t xml:space="preserve"> Competencias </w:t>
      </w:r>
      <w:r>
        <w:rPr>
          <w:b/>
          <w:sz w:val="24"/>
        </w:rPr>
        <w:t>Internacionales (CI) y</w:t>
      </w:r>
      <w:r w:rsidRPr="00AD5ACA">
        <w:rPr>
          <w:b/>
          <w:sz w:val="24"/>
        </w:rPr>
        <w:t xml:space="preserve"> Niveles de</w:t>
      </w:r>
      <w:r w:rsidRPr="00AD5ACA">
        <w:t xml:space="preserve"> </w:t>
      </w:r>
      <w:r w:rsidRPr="00AD5ACA">
        <w:rPr>
          <w:b/>
          <w:sz w:val="24"/>
        </w:rPr>
        <w:t>Dominio</w:t>
      </w:r>
      <w:r>
        <w:rPr>
          <w:b/>
          <w:sz w:val="24"/>
        </w:rPr>
        <w:t xml:space="preserve"> (I o II o III)</w:t>
      </w:r>
      <w:r w:rsidRPr="00AD5ACA">
        <w:rPr>
          <w:b/>
          <w:sz w:val="24"/>
        </w:rPr>
        <w:t xml:space="preserve">: </w:t>
      </w:r>
    </w:p>
    <w:p w14:paraId="0E8675B6" w14:textId="77777777" w:rsidR="00AB7FA7" w:rsidRDefault="00AB7FA7" w:rsidP="00AB7FA7">
      <w:pPr>
        <w:rPr>
          <w:b/>
          <w:sz w:val="24"/>
        </w:rPr>
      </w:pPr>
      <w:r>
        <w:rPr>
          <w:b/>
          <w:sz w:val="24"/>
        </w:rPr>
        <w:t>Ejemplos de competencias internacionales:</w:t>
      </w:r>
    </w:p>
    <w:p w14:paraId="575E6E3B" w14:textId="77777777" w:rsidR="00AB7FA7" w:rsidRPr="00B70194" w:rsidRDefault="00AB7FA7" w:rsidP="00AB7FA7">
      <w:pPr>
        <w:pStyle w:val="Lijstalinea"/>
        <w:numPr>
          <w:ilvl w:val="0"/>
          <w:numId w:val="34"/>
        </w:numPr>
        <w:suppressAutoHyphens w:val="0"/>
        <w:spacing w:before="0" w:after="0"/>
        <w:ind w:right="679"/>
        <w:rPr>
          <w:rFonts w:cstheme="minorHAnsi"/>
        </w:rPr>
      </w:pPr>
      <w:r w:rsidRPr="00B70194">
        <w:rPr>
          <w:rFonts w:cstheme="minorHAnsi"/>
        </w:rPr>
        <w:t xml:space="preserve">Capaz de </w:t>
      </w:r>
      <w:r>
        <w:rPr>
          <w:rFonts w:cstheme="minorHAnsi"/>
        </w:rPr>
        <w:t>analizar</w:t>
      </w:r>
      <w:r w:rsidRPr="00B70194">
        <w:rPr>
          <w:rFonts w:cstheme="minorHAnsi"/>
        </w:rPr>
        <w:t xml:space="preserve"> un problema desde diferentes miradas (inter)nacionales y regionales</w:t>
      </w:r>
      <w:r>
        <w:rPr>
          <w:rFonts w:cstheme="minorHAnsi"/>
        </w:rPr>
        <w:t>;</w:t>
      </w:r>
    </w:p>
    <w:p w14:paraId="5CB7A03A" w14:textId="77777777" w:rsidR="00AB7FA7" w:rsidRPr="00B70194" w:rsidRDefault="00AB7FA7" w:rsidP="00AB7FA7">
      <w:pPr>
        <w:pStyle w:val="Lijstalinea"/>
        <w:numPr>
          <w:ilvl w:val="0"/>
          <w:numId w:val="34"/>
        </w:numPr>
        <w:suppressAutoHyphens w:val="0"/>
        <w:spacing w:before="0" w:after="0"/>
        <w:ind w:right="679"/>
        <w:rPr>
          <w:rFonts w:cstheme="minorHAnsi"/>
        </w:rPr>
      </w:pPr>
      <w:r w:rsidRPr="00B70194">
        <w:rPr>
          <w:rFonts w:cstheme="minorHAnsi"/>
        </w:rPr>
        <w:t>Capaz de identificar soluciones a través la revisión de la bibliografía internacional (en otros idiomas)</w:t>
      </w:r>
      <w:r>
        <w:rPr>
          <w:rFonts w:cstheme="minorHAnsi"/>
        </w:rPr>
        <w:t>;</w:t>
      </w:r>
    </w:p>
    <w:p w14:paraId="0B8AC643" w14:textId="77777777" w:rsidR="00AB7FA7" w:rsidRDefault="00AB7FA7" w:rsidP="00AB7FA7">
      <w:pPr>
        <w:pStyle w:val="Lijstalinea"/>
        <w:numPr>
          <w:ilvl w:val="0"/>
          <w:numId w:val="34"/>
        </w:numPr>
        <w:suppressAutoHyphens w:val="0"/>
        <w:spacing w:before="0" w:after="0"/>
        <w:ind w:right="679"/>
        <w:rPr>
          <w:rFonts w:cstheme="minorHAnsi"/>
        </w:rPr>
      </w:pPr>
      <w:r w:rsidRPr="00B70194">
        <w:rPr>
          <w:rFonts w:cstheme="minorHAnsi"/>
        </w:rPr>
        <w:t>Capaz de comunicar eficazmente con representantes de diferentes países/culturas</w:t>
      </w:r>
      <w:r>
        <w:rPr>
          <w:rFonts w:cstheme="minorHAnsi"/>
        </w:rPr>
        <w:t>;</w:t>
      </w:r>
    </w:p>
    <w:p w14:paraId="65E4AF1C" w14:textId="77777777" w:rsidR="00AB7FA7" w:rsidRPr="00B70194" w:rsidRDefault="00AB7FA7" w:rsidP="00AB7FA7">
      <w:pPr>
        <w:pStyle w:val="Lijstalinea"/>
        <w:numPr>
          <w:ilvl w:val="0"/>
          <w:numId w:val="34"/>
        </w:numPr>
        <w:suppressAutoHyphens w:val="0"/>
        <w:spacing w:before="0" w:after="0"/>
        <w:ind w:right="679"/>
        <w:rPr>
          <w:rFonts w:cstheme="minorHAnsi"/>
        </w:rPr>
      </w:pPr>
      <w:r w:rsidRPr="00B70194">
        <w:rPr>
          <w:rFonts w:cstheme="minorHAnsi"/>
        </w:rPr>
        <w:t>Capaz de apreciar diferencias culturales;</w:t>
      </w:r>
    </w:p>
    <w:p w14:paraId="111EBCE9" w14:textId="77777777" w:rsidR="00AB7FA7" w:rsidRDefault="00AB7FA7" w:rsidP="00AB7FA7">
      <w:pPr>
        <w:pStyle w:val="Lijstalinea"/>
        <w:numPr>
          <w:ilvl w:val="0"/>
          <w:numId w:val="34"/>
        </w:numPr>
        <w:suppressAutoHyphens w:val="0"/>
        <w:spacing w:before="0" w:after="0"/>
        <w:ind w:right="679"/>
        <w:rPr>
          <w:rFonts w:cstheme="minorHAnsi"/>
        </w:rPr>
      </w:pPr>
      <w:r w:rsidRPr="00B70194">
        <w:rPr>
          <w:rFonts w:cstheme="minorHAnsi"/>
        </w:rPr>
        <w:t>Capaz de trabajar en equipos compuestos de personas de diferentes culturas/países</w:t>
      </w:r>
      <w:r>
        <w:rPr>
          <w:rFonts w:cstheme="minorHAnsi"/>
        </w:rPr>
        <w:t>;</w:t>
      </w:r>
    </w:p>
    <w:p w14:paraId="6341F429" w14:textId="77777777" w:rsidR="00AB7FA7" w:rsidRPr="00B70194" w:rsidRDefault="00AB7FA7" w:rsidP="00AB7FA7">
      <w:pPr>
        <w:pStyle w:val="Lijstalinea"/>
        <w:numPr>
          <w:ilvl w:val="0"/>
          <w:numId w:val="34"/>
        </w:numPr>
        <w:suppressAutoHyphens w:val="0"/>
        <w:spacing w:before="0" w:after="0"/>
        <w:ind w:right="679"/>
        <w:rPr>
          <w:rFonts w:cstheme="minorHAnsi"/>
        </w:rPr>
      </w:pPr>
      <w:r>
        <w:rPr>
          <w:rFonts w:cstheme="minorHAnsi"/>
        </w:rPr>
        <w:t>……………………………………………….</w:t>
      </w:r>
    </w:p>
    <w:p w14:paraId="7440A79A" w14:textId="77777777" w:rsidR="00AB7FA7" w:rsidRPr="000F300D" w:rsidRDefault="00AB7FA7" w:rsidP="00AB7FA7">
      <w:pPr>
        <w:rPr>
          <w:sz w:val="24"/>
        </w:rPr>
      </w:pPr>
    </w:p>
    <w:tbl>
      <w:tblPr>
        <w:tblStyle w:val="Tabelraster"/>
        <w:tblW w:w="0" w:type="auto"/>
        <w:tblLook w:val="01E0" w:firstRow="1" w:lastRow="1" w:firstColumn="1" w:lastColumn="1" w:noHBand="0" w:noVBand="0"/>
      </w:tblPr>
      <w:tblGrid>
        <w:gridCol w:w="8978"/>
      </w:tblGrid>
      <w:tr w:rsidR="00AB7FA7" w:rsidRPr="000F300D" w14:paraId="61EA8665" w14:textId="77777777" w:rsidTr="00AB7FA7">
        <w:tc>
          <w:tcPr>
            <w:tcW w:w="8978" w:type="dxa"/>
          </w:tcPr>
          <w:p w14:paraId="258FF816" w14:textId="77777777" w:rsidR="008D1FB3" w:rsidRPr="000F300D" w:rsidRDefault="00AB7FA7" w:rsidP="008D1FB3">
            <w:pPr>
              <w:suppressAutoHyphens w:val="0"/>
              <w:spacing w:before="0" w:after="0"/>
              <w:ind w:right="679"/>
              <w:rPr>
                <w:rFonts w:cstheme="minorHAnsi"/>
                <w:b/>
              </w:rPr>
            </w:pPr>
            <w:r w:rsidRPr="000F300D">
              <w:rPr>
                <w:b/>
                <w:color w:val="FF0000"/>
                <w:sz w:val="24"/>
                <w:lang w:val="es-ES"/>
              </w:rPr>
              <w:t>CI:</w:t>
            </w:r>
            <w:r w:rsidRPr="000F300D">
              <w:rPr>
                <w:b/>
                <w:color w:val="002060"/>
                <w:sz w:val="24"/>
                <w:lang w:val="es-ES"/>
              </w:rPr>
              <w:t xml:space="preserve">  </w:t>
            </w:r>
            <w:r w:rsidR="008D1FB3" w:rsidRPr="000F300D">
              <w:rPr>
                <w:rFonts w:cstheme="minorHAnsi"/>
                <w:b/>
                <w:color w:val="1F497D" w:themeColor="text2"/>
              </w:rPr>
              <w:t>Capaz de comunicar eficazmente con representantes de diferentes países/culturas</w:t>
            </w:r>
            <w:r w:rsidR="008D1FB3" w:rsidRPr="000F300D">
              <w:rPr>
                <w:rFonts w:cstheme="minorHAnsi"/>
                <w:b/>
                <w:color w:val="365F91" w:themeColor="accent1" w:themeShade="BF"/>
              </w:rPr>
              <w:t>;</w:t>
            </w:r>
          </w:p>
          <w:p w14:paraId="6F6AAF8F" w14:textId="474E6546" w:rsidR="00AB7FA7" w:rsidRPr="000F300D" w:rsidRDefault="00AB7FA7" w:rsidP="00AB7FA7">
            <w:pPr>
              <w:pStyle w:val="Geenafstand"/>
              <w:rPr>
                <w:rFonts w:ascii="Arial" w:hAnsi="Arial" w:cs="Times New Roman"/>
                <w:b/>
                <w:color w:val="002060"/>
                <w:sz w:val="24"/>
                <w:szCs w:val="24"/>
                <w:lang w:val="es-ES"/>
              </w:rPr>
            </w:pPr>
          </w:p>
          <w:p w14:paraId="6ADE0173" w14:textId="5F3695DB" w:rsidR="00AB7FA7" w:rsidRPr="000F300D" w:rsidRDefault="00AB7FA7" w:rsidP="008D1FB3">
            <w:pPr>
              <w:pStyle w:val="Geenafstand"/>
              <w:rPr>
                <w:rFonts w:ascii="Arial" w:hAnsi="Arial"/>
              </w:rPr>
            </w:pPr>
            <w:bookmarkStart w:id="0" w:name="_GoBack"/>
            <w:bookmarkEnd w:id="0"/>
          </w:p>
        </w:tc>
      </w:tr>
    </w:tbl>
    <w:p w14:paraId="7D32C700" w14:textId="77777777" w:rsidR="00AB7FA7" w:rsidRPr="000F300D" w:rsidRDefault="00AB7FA7" w:rsidP="00AB7FA7">
      <w:pPr>
        <w:pStyle w:val="Kop3"/>
        <w:keepNext w:val="0"/>
        <w:numPr>
          <w:ilvl w:val="0"/>
          <w:numId w:val="0"/>
        </w:numPr>
        <w:rPr>
          <w:sz w:val="24"/>
          <w:szCs w:val="24"/>
        </w:rPr>
      </w:pPr>
      <w:r w:rsidRPr="000F300D">
        <w:rPr>
          <w:sz w:val="24"/>
          <w:szCs w:val="24"/>
        </w:rPr>
        <w:t>2.  Competencias Específicas y Niveles de Dominio:</w:t>
      </w:r>
    </w:p>
    <w:p w14:paraId="200943F0" w14:textId="77777777" w:rsidR="00AB7FA7" w:rsidRPr="000F300D" w:rsidRDefault="00AB7FA7" w:rsidP="00AB7FA7">
      <w:pPr>
        <w:pStyle w:val="Plattetekst"/>
      </w:pPr>
      <w:r w:rsidRPr="000F300D">
        <w:t>(refieren la profesión)</w:t>
      </w:r>
    </w:p>
    <w:tbl>
      <w:tblPr>
        <w:tblStyle w:val="Tabelraster"/>
        <w:tblW w:w="0" w:type="auto"/>
        <w:tblLook w:val="01E0" w:firstRow="1" w:lastRow="1" w:firstColumn="1" w:lastColumn="1" w:noHBand="0" w:noVBand="0"/>
      </w:tblPr>
      <w:tblGrid>
        <w:gridCol w:w="8978"/>
      </w:tblGrid>
      <w:tr w:rsidR="00AB7FA7" w:rsidRPr="000F300D" w14:paraId="490B18F5" w14:textId="77777777" w:rsidTr="00AB7FA7">
        <w:tc>
          <w:tcPr>
            <w:tcW w:w="8978" w:type="dxa"/>
          </w:tcPr>
          <w:p w14:paraId="1E800842" w14:textId="1D4A1285" w:rsidR="00AB7FA7" w:rsidRPr="000F300D" w:rsidRDefault="00AB7FA7" w:rsidP="00AB7FA7">
            <w:pPr>
              <w:pStyle w:val="Geenafstand"/>
              <w:rPr>
                <w:rFonts w:ascii="Arial" w:hAnsi="Arial" w:cs="Times New Roman"/>
                <w:b/>
                <w:color w:val="002060"/>
                <w:sz w:val="24"/>
                <w:szCs w:val="24"/>
              </w:rPr>
            </w:pPr>
            <w:r w:rsidRPr="000F300D">
              <w:rPr>
                <w:rFonts w:ascii="Arial" w:hAnsi="Arial" w:cs="Times New Roman"/>
                <w:b/>
                <w:color w:val="FF0000"/>
                <w:sz w:val="24"/>
                <w:szCs w:val="24"/>
                <w:lang w:val="es-ES"/>
              </w:rPr>
              <w:lastRenderedPageBreak/>
              <w:t>CE</w:t>
            </w:r>
            <w:r w:rsidRPr="000F300D">
              <w:rPr>
                <w:rFonts w:ascii="Arial" w:hAnsi="Arial" w:cs="Times New Roman"/>
                <w:b/>
                <w:color w:val="FF0000"/>
                <w:sz w:val="24"/>
                <w:szCs w:val="24"/>
              </w:rPr>
              <w:t xml:space="preserve"> 1:</w:t>
            </w:r>
            <w:r w:rsidRPr="000F300D">
              <w:rPr>
                <w:rFonts w:ascii="Arial" w:hAnsi="Arial" w:cs="Times New Roman"/>
                <w:b/>
                <w:color w:val="002060"/>
                <w:sz w:val="24"/>
                <w:szCs w:val="24"/>
              </w:rPr>
              <w:t xml:space="preserve"> </w:t>
            </w:r>
            <w:r w:rsidR="008D1FB3" w:rsidRPr="000F300D">
              <w:rPr>
                <w:rFonts w:ascii="Arial" w:hAnsi="Arial" w:cs="Times New Roman"/>
                <w:b/>
                <w:color w:val="002060"/>
                <w:sz w:val="20"/>
                <w:szCs w:val="20"/>
              </w:rPr>
              <w:t>Capaz de proponer soluciones para disminuir el daño al medio ambiente a lugares turísticos</w:t>
            </w:r>
            <w:r w:rsidRPr="000F300D">
              <w:rPr>
                <w:rFonts w:ascii="Arial" w:hAnsi="Arial" w:cs="Times New Roman"/>
                <w:b/>
                <w:color w:val="002060"/>
                <w:sz w:val="24"/>
                <w:szCs w:val="24"/>
              </w:rPr>
              <w:t xml:space="preserve"> </w:t>
            </w:r>
          </w:p>
          <w:p w14:paraId="419AC3BB" w14:textId="77777777" w:rsidR="00AB7FA7" w:rsidRPr="000F300D" w:rsidRDefault="00AB7FA7" w:rsidP="00AB7FA7">
            <w:pPr>
              <w:pStyle w:val="Geenafstand"/>
              <w:rPr>
                <w:rFonts w:ascii="Arial" w:hAnsi="Arial" w:cs="Times New Roman"/>
                <w:sz w:val="24"/>
                <w:szCs w:val="24"/>
                <w:lang w:val="es-ES"/>
              </w:rPr>
            </w:pPr>
            <w:r w:rsidRPr="000F300D">
              <w:rPr>
                <w:rFonts w:ascii="Arial" w:hAnsi="Arial" w:cs="Times New Roman"/>
                <w:b/>
                <w:color w:val="FF0000"/>
                <w:sz w:val="24"/>
                <w:szCs w:val="24"/>
              </w:rPr>
              <w:t>CE 2:</w:t>
            </w:r>
            <w:r w:rsidRPr="000F300D">
              <w:rPr>
                <w:rFonts w:ascii="Arial" w:hAnsi="Arial" w:cs="Times New Roman"/>
                <w:b/>
                <w:color w:val="002060"/>
                <w:sz w:val="24"/>
                <w:szCs w:val="24"/>
              </w:rPr>
              <w:t xml:space="preserve"> …………………………………………….</w:t>
            </w:r>
          </w:p>
          <w:p w14:paraId="6953A5C3" w14:textId="3C0D244E" w:rsidR="00AB7FA7" w:rsidRPr="000F300D" w:rsidRDefault="00AB7FA7" w:rsidP="00AB7FA7">
            <w:pPr>
              <w:pStyle w:val="Plattetekst"/>
              <w:rPr>
                <w:lang w:val="es-GT"/>
              </w:rPr>
            </w:pPr>
          </w:p>
        </w:tc>
      </w:tr>
    </w:tbl>
    <w:p w14:paraId="49C95727" w14:textId="77777777" w:rsidR="00AB7FA7" w:rsidRPr="000F300D" w:rsidRDefault="00AB7FA7" w:rsidP="00AB7FA7">
      <w:pPr>
        <w:pStyle w:val="Plattetekst"/>
      </w:pPr>
    </w:p>
    <w:p w14:paraId="4C215F70" w14:textId="77777777" w:rsidR="00AB7FA7" w:rsidRPr="000F300D" w:rsidRDefault="00AB7FA7" w:rsidP="00AB7FA7">
      <w:pPr>
        <w:rPr>
          <w:b/>
          <w:sz w:val="24"/>
        </w:rPr>
      </w:pPr>
      <w:r w:rsidRPr="000F300D">
        <w:rPr>
          <w:b/>
          <w:sz w:val="24"/>
        </w:rPr>
        <w:t xml:space="preserve">IV.- Resultados de Aprendizaje </w:t>
      </w:r>
    </w:p>
    <w:p w14:paraId="37573796" w14:textId="77777777" w:rsidR="00AB7FA7" w:rsidRPr="000F300D" w:rsidRDefault="00AB7FA7" w:rsidP="00AB7FA7">
      <w:pPr>
        <w:rPr>
          <w:sz w:val="24"/>
        </w:rPr>
      </w:pPr>
      <w:r w:rsidRPr="000F300D">
        <w:rPr>
          <w:sz w:val="24"/>
        </w:rPr>
        <w:t>(lo que el estudiante debe demostrar una vez terminado el curso)</w:t>
      </w:r>
    </w:p>
    <w:tbl>
      <w:tblPr>
        <w:tblStyle w:val="Tabelraster"/>
        <w:tblW w:w="0" w:type="auto"/>
        <w:tblLook w:val="01E0" w:firstRow="1" w:lastRow="1" w:firstColumn="1" w:lastColumn="1" w:noHBand="0" w:noVBand="0"/>
      </w:tblPr>
      <w:tblGrid>
        <w:gridCol w:w="8978"/>
      </w:tblGrid>
      <w:tr w:rsidR="00AB7FA7" w:rsidRPr="000F300D" w14:paraId="385E02D7" w14:textId="77777777" w:rsidTr="00AB7FA7">
        <w:tc>
          <w:tcPr>
            <w:tcW w:w="8978" w:type="dxa"/>
          </w:tcPr>
          <w:p w14:paraId="27FC3E8D" w14:textId="371E82C8" w:rsidR="00AB7FA7" w:rsidRPr="000F300D" w:rsidRDefault="008D1FB3" w:rsidP="008D1FB3">
            <w:pPr>
              <w:pStyle w:val="Lijstalinea"/>
              <w:numPr>
                <w:ilvl w:val="0"/>
                <w:numId w:val="35"/>
              </w:numPr>
              <w:suppressAutoHyphens w:val="0"/>
              <w:spacing w:before="0" w:after="0"/>
            </w:pPr>
            <w:r w:rsidRPr="000F300D">
              <w:t xml:space="preserve">Analizar las causas de daño </w:t>
            </w:r>
            <w:r w:rsidR="00AB7FA7" w:rsidRPr="000F300D">
              <w:t>…………..</w:t>
            </w:r>
          </w:p>
          <w:p w14:paraId="12F85E86" w14:textId="77777777" w:rsidR="00AB7FA7" w:rsidRPr="000F300D" w:rsidRDefault="00AB7FA7" w:rsidP="00AB7FA7">
            <w:pPr>
              <w:pStyle w:val="Lijstalinea"/>
              <w:suppressAutoHyphens w:val="0"/>
              <w:spacing w:before="0" w:after="0"/>
              <w:ind w:left="536"/>
            </w:pPr>
          </w:p>
          <w:p w14:paraId="6F2C2510" w14:textId="77777777" w:rsidR="00AB7FA7" w:rsidRPr="000F300D" w:rsidRDefault="008D1FB3" w:rsidP="008D1FB3">
            <w:pPr>
              <w:pStyle w:val="Lijstalinea"/>
              <w:numPr>
                <w:ilvl w:val="0"/>
                <w:numId w:val="35"/>
              </w:numPr>
              <w:suppressAutoHyphens w:val="0"/>
              <w:spacing w:before="0" w:after="0"/>
            </w:pPr>
            <w:r w:rsidRPr="000F300D">
              <w:t>Proponer soluciones</w:t>
            </w:r>
            <w:r w:rsidR="00AB7FA7" w:rsidRPr="000F300D">
              <w:t>………………</w:t>
            </w:r>
          </w:p>
          <w:p w14:paraId="0B96D778" w14:textId="77777777" w:rsidR="008D1FB3" w:rsidRPr="000F300D" w:rsidRDefault="008D1FB3" w:rsidP="008D1FB3">
            <w:pPr>
              <w:suppressAutoHyphens w:val="0"/>
              <w:spacing w:before="0" w:after="0"/>
            </w:pPr>
          </w:p>
          <w:p w14:paraId="5D4EF01A" w14:textId="4F428614" w:rsidR="008D1FB3" w:rsidRPr="000F300D" w:rsidRDefault="008D1FB3" w:rsidP="008D1FB3">
            <w:pPr>
              <w:pStyle w:val="Lijstalinea"/>
              <w:numPr>
                <w:ilvl w:val="0"/>
                <w:numId w:val="35"/>
              </w:numPr>
              <w:suppressAutoHyphens w:val="0"/>
              <w:spacing w:before="0" w:after="0"/>
            </w:pPr>
            <w:r w:rsidRPr="000F300D">
              <w:t xml:space="preserve">Comunicar con </w:t>
            </w:r>
            <w:r w:rsidR="004F6145" w:rsidRPr="000F300D">
              <w:t xml:space="preserve">estudiantes </w:t>
            </w:r>
            <w:r w:rsidRPr="000F300D">
              <w:t>extranjeros sobre los resultados del análisis</w:t>
            </w:r>
            <w:r w:rsidR="004F6145" w:rsidRPr="000F300D">
              <w:t xml:space="preserve"> y las propuestas</w:t>
            </w:r>
          </w:p>
        </w:tc>
      </w:tr>
    </w:tbl>
    <w:p w14:paraId="099FD371" w14:textId="77777777" w:rsidR="00AB7FA7" w:rsidRPr="000F300D" w:rsidRDefault="00AB7FA7" w:rsidP="00AB7FA7">
      <w:pPr>
        <w:pStyle w:val="Plattetekst"/>
        <w:rPr>
          <w:b/>
          <w:sz w:val="24"/>
        </w:rPr>
      </w:pPr>
    </w:p>
    <w:p w14:paraId="537F47A7" w14:textId="77777777" w:rsidR="00AB7FA7" w:rsidRPr="000F300D" w:rsidRDefault="00AB7FA7" w:rsidP="00AB7FA7">
      <w:pPr>
        <w:pStyle w:val="Plattetekst"/>
        <w:rPr>
          <w:b/>
          <w:sz w:val="24"/>
        </w:rPr>
      </w:pPr>
    </w:p>
    <w:p w14:paraId="54ECB4F2" w14:textId="77777777" w:rsidR="00AB7FA7" w:rsidRPr="000F300D" w:rsidRDefault="00AB7FA7" w:rsidP="00AB7FA7">
      <w:pPr>
        <w:pStyle w:val="Plattetekst"/>
        <w:rPr>
          <w:b/>
          <w:sz w:val="24"/>
        </w:rPr>
      </w:pPr>
      <w:r w:rsidRPr="000F300D">
        <w:rPr>
          <w:b/>
          <w:sz w:val="24"/>
        </w:rPr>
        <w:t>V. Medios y Evaluación para el Aprendizaje</w:t>
      </w:r>
    </w:p>
    <w:tbl>
      <w:tblPr>
        <w:tblStyle w:val="Tabelraster"/>
        <w:tblW w:w="7479" w:type="dxa"/>
        <w:tblLook w:val="01E0" w:firstRow="1" w:lastRow="1" w:firstColumn="1" w:lastColumn="1" w:noHBand="0" w:noVBand="0"/>
      </w:tblPr>
      <w:tblGrid>
        <w:gridCol w:w="2235"/>
        <w:gridCol w:w="2359"/>
        <w:gridCol w:w="2885"/>
      </w:tblGrid>
      <w:tr w:rsidR="007B32F1" w:rsidRPr="000F300D" w14:paraId="011B22A6" w14:textId="77777777" w:rsidTr="007B32F1">
        <w:trPr>
          <w:trHeight w:val="587"/>
        </w:trPr>
        <w:tc>
          <w:tcPr>
            <w:tcW w:w="2235" w:type="dxa"/>
          </w:tcPr>
          <w:p w14:paraId="17E69B9B" w14:textId="77777777" w:rsidR="007B32F1" w:rsidRPr="000F300D" w:rsidRDefault="007B32F1" w:rsidP="00AB7FA7">
            <w:pPr>
              <w:pStyle w:val="Plattetekst"/>
              <w:jc w:val="center"/>
              <w:rPr>
                <w:b/>
                <w:sz w:val="24"/>
              </w:rPr>
            </w:pPr>
            <w:r w:rsidRPr="000F300D">
              <w:rPr>
                <w:b/>
              </w:rPr>
              <w:t>RESULTADOS DE APRENDIZAJE</w:t>
            </w:r>
          </w:p>
        </w:tc>
        <w:tc>
          <w:tcPr>
            <w:tcW w:w="2359" w:type="dxa"/>
          </w:tcPr>
          <w:p w14:paraId="04EC4E2C" w14:textId="77777777" w:rsidR="007B32F1" w:rsidRPr="000F300D" w:rsidRDefault="007B32F1" w:rsidP="00AB7FA7">
            <w:pPr>
              <w:pStyle w:val="Contenidodelatabla"/>
              <w:jc w:val="center"/>
              <w:rPr>
                <w:b/>
              </w:rPr>
            </w:pPr>
            <w:r w:rsidRPr="000F300D">
              <w:rPr>
                <w:b/>
              </w:rPr>
              <w:t>ESTRATEGIAS METODOLÓGICAS</w:t>
            </w:r>
          </w:p>
        </w:tc>
        <w:tc>
          <w:tcPr>
            <w:tcW w:w="2885" w:type="dxa"/>
          </w:tcPr>
          <w:p w14:paraId="787F9EAF" w14:textId="77777777" w:rsidR="007B32F1" w:rsidRPr="000F300D" w:rsidRDefault="007B32F1" w:rsidP="00AB7FA7">
            <w:pPr>
              <w:pStyle w:val="Plattetekst"/>
              <w:jc w:val="center"/>
              <w:rPr>
                <w:b/>
                <w:sz w:val="24"/>
              </w:rPr>
            </w:pPr>
            <w:r w:rsidRPr="000F300D">
              <w:rPr>
                <w:b/>
              </w:rPr>
              <w:t>ESTRATEGIAS EVALUATIVAS</w:t>
            </w:r>
          </w:p>
        </w:tc>
      </w:tr>
      <w:tr w:rsidR="007B32F1" w:rsidRPr="000F300D" w14:paraId="43267E0A" w14:textId="77777777" w:rsidTr="007B32F1">
        <w:trPr>
          <w:trHeight w:val="837"/>
        </w:trPr>
        <w:tc>
          <w:tcPr>
            <w:tcW w:w="2235" w:type="dxa"/>
          </w:tcPr>
          <w:p w14:paraId="5A02B122" w14:textId="14344880" w:rsidR="007B32F1" w:rsidRPr="000F300D" w:rsidRDefault="007B32F1" w:rsidP="004F6145">
            <w:pPr>
              <w:pStyle w:val="Lijstalinea"/>
              <w:numPr>
                <w:ilvl w:val="0"/>
                <w:numId w:val="40"/>
              </w:numPr>
              <w:suppressAutoHyphens w:val="0"/>
              <w:spacing w:before="0" w:after="0"/>
              <w:jc w:val="left"/>
            </w:pPr>
            <w:r w:rsidRPr="000F300D">
              <w:t>Analizar las causas de daño …………..</w:t>
            </w:r>
          </w:p>
          <w:p w14:paraId="090CDB47" w14:textId="6410225A" w:rsidR="007B32F1" w:rsidRPr="000F300D" w:rsidRDefault="007B32F1" w:rsidP="004F6145">
            <w:pPr>
              <w:suppressAutoHyphens w:val="0"/>
              <w:spacing w:before="0" w:after="0"/>
              <w:jc w:val="left"/>
            </w:pPr>
          </w:p>
          <w:p w14:paraId="4D44E346" w14:textId="77777777" w:rsidR="007B32F1" w:rsidRPr="000F300D" w:rsidRDefault="007B32F1" w:rsidP="004F6145">
            <w:pPr>
              <w:pStyle w:val="Plattetekst"/>
              <w:jc w:val="left"/>
              <w:rPr>
                <w:szCs w:val="20"/>
              </w:rPr>
            </w:pPr>
          </w:p>
        </w:tc>
        <w:tc>
          <w:tcPr>
            <w:tcW w:w="2359" w:type="dxa"/>
          </w:tcPr>
          <w:p w14:paraId="01238ADB" w14:textId="77777777" w:rsidR="007B32F1" w:rsidRPr="000F300D" w:rsidRDefault="007B32F1" w:rsidP="004F6145">
            <w:pPr>
              <w:pStyle w:val="Plattetekst"/>
              <w:numPr>
                <w:ilvl w:val="0"/>
                <w:numId w:val="36"/>
              </w:numPr>
              <w:jc w:val="left"/>
              <w:rPr>
                <w:szCs w:val="20"/>
              </w:rPr>
            </w:pPr>
            <w:r w:rsidRPr="000F300D">
              <w:rPr>
                <w:rFonts w:cs="Arial"/>
                <w:sz w:val="22"/>
                <w:szCs w:val="22"/>
              </w:rPr>
              <w:t xml:space="preserve">Revisión de bibliografía internacional (inglés) sobre el tema </w:t>
            </w:r>
          </w:p>
          <w:p w14:paraId="66CFC769" w14:textId="0D1C315E" w:rsidR="007B32F1" w:rsidRPr="000F300D" w:rsidRDefault="007B32F1" w:rsidP="004F6145">
            <w:pPr>
              <w:pStyle w:val="Plattetekst"/>
              <w:numPr>
                <w:ilvl w:val="0"/>
                <w:numId w:val="36"/>
              </w:numPr>
              <w:jc w:val="left"/>
              <w:rPr>
                <w:szCs w:val="20"/>
              </w:rPr>
            </w:pPr>
            <w:r w:rsidRPr="000F300D">
              <w:rPr>
                <w:rFonts w:cs="Arial"/>
                <w:sz w:val="22"/>
                <w:szCs w:val="22"/>
              </w:rPr>
              <w:t>Elaborar mapa conceptual</w:t>
            </w:r>
            <w:r>
              <w:rPr>
                <w:rFonts w:cs="Arial"/>
                <w:sz w:val="22"/>
                <w:szCs w:val="22"/>
              </w:rPr>
              <w:t xml:space="preserve"> en colaboración con estudiantes de otras universidades</w:t>
            </w:r>
          </w:p>
          <w:p w14:paraId="4C21FA89" w14:textId="1AA2AFE0" w:rsidR="007B32F1" w:rsidRPr="000F300D" w:rsidRDefault="007B32F1" w:rsidP="004F6145">
            <w:pPr>
              <w:pStyle w:val="Plattetekst"/>
              <w:numPr>
                <w:ilvl w:val="0"/>
                <w:numId w:val="36"/>
              </w:numPr>
              <w:jc w:val="left"/>
              <w:rPr>
                <w:szCs w:val="20"/>
              </w:rPr>
            </w:pPr>
            <w:r w:rsidRPr="000F300D">
              <w:rPr>
                <w:rFonts w:cs="Arial"/>
                <w:sz w:val="22"/>
                <w:szCs w:val="22"/>
              </w:rPr>
              <w:t>Analizar los datos sobre un lugar turístico……….</w:t>
            </w:r>
            <w:r>
              <w:rPr>
                <w:rFonts w:cs="Arial"/>
                <w:sz w:val="22"/>
                <w:szCs w:val="22"/>
              </w:rPr>
              <w:t xml:space="preserve"> (estudiantes de diferentes universidades extranjeras))</w:t>
            </w:r>
          </w:p>
          <w:p w14:paraId="4E95291E" w14:textId="19F9734C" w:rsidR="007B32F1" w:rsidRPr="000F300D" w:rsidRDefault="007B32F1" w:rsidP="004F6145">
            <w:pPr>
              <w:pStyle w:val="Plattetekst"/>
              <w:numPr>
                <w:ilvl w:val="0"/>
                <w:numId w:val="36"/>
              </w:numPr>
              <w:jc w:val="left"/>
              <w:rPr>
                <w:szCs w:val="20"/>
              </w:rPr>
            </w:pPr>
            <w:r w:rsidRPr="000F300D">
              <w:rPr>
                <w:rFonts w:cs="Arial"/>
                <w:sz w:val="22"/>
                <w:szCs w:val="22"/>
              </w:rPr>
              <w:t>Elaborar un informe…………..</w:t>
            </w:r>
            <w:r>
              <w:rPr>
                <w:rFonts w:cs="Arial"/>
                <w:sz w:val="22"/>
                <w:szCs w:val="22"/>
              </w:rPr>
              <w:t xml:space="preserve"> </w:t>
            </w:r>
          </w:p>
          <w:p w14:paraId="4B574B73" w14:textId="77777777" w:rsidR="007B32F1" w:rsidRPr="000F300D" w:rsidRDefault="007B32F1" w:rsidP="004F6145">
            <w:pPr>
              <w:pStyle w:val="Plattetekst"/>
              <w:ind w:left="360"/>
              <w:jc w:val="left"/>
              <w:rPr>
                <w:szCs w:val="20"/>
              </w:rPr>
            </w:pPr>
          </w:p>
        </w:tc>
        <w:tc>
          <w:tcPr>
            <w:tcW w:w="2885" w:type="dxa"/>
          </w:tcPr>
          <w:p w14:paraId="6EF655AA" w14:textId="73C88959" w:rsidR="007B32F1" w:rsidRPr="000F300D" w:rsidRDefault="007B32F1" w:rsidP="004F6145">
            <w:pPr>
              <w:pStyle w:val="Plattetekst"/>
              <w:numPr>
                <w:ilvl w:val="0"/>
                <w:numId w:val="37"/>
              </w:numPr>
              <w:rPr>
                <w:szCs w:val="20"/>
              </w:rPr>
            </w:pPr>
            <w:r w:rsidRPr="000F300D">
              <w:rPr>
                <w:szCs w:val="20"/>
              </w:rPr>
              <w:t>Mapa conceptual</w:t>
            </w:r>
          </w:p>
          <w:p w14:paraId="7B414142" w14:textId="576F4B10" w:rsidR="007B32F1" w:rsidRPr="000F300D" w:rsidRDefault="007B32F1" w:rsidP="004F6145">
            <w:pPr>
              <w:pStyle w:val="Plattetekst"/>
              <w:numPr>
                <w:ilvl w:val="0"/>
                <w:numId w:val="37"/>
              </w:numPr>
              <w:rPr>
                <w:szCs w:val="20"/>
              </w:rPr>
            </w:pPr>
            <w:r w:rsidRPr="000F300D">
              <w:rPr>
                <w:szCs w:val="20"/>
              </w:rPr>
              <w:t>Informe (pauta de cotejo)</w:t>
            </w:r>
          </w:p>
          <w:p w14:paraId="11716D67" w14:textId="77777777" w:rsidR="007B32F1" w:rsidRPr="000F300D" w:rsidRDefault="007B32F1" w:rsidP="004F6145">
            <w:pPr>
              <w:pStyle w:val="Plattetekst"/>
              <w:numPr>
                <w:ilvl w:val="0"/>
                <w:numId w:val="37"/>
              </w:numPr>
              <w:rPr>
                <w:szCs w:val="20"/>
              </w:rPr>
            </w:pPr>
            <w:r w:rsidRPr="000F300D">
              <w:rPr>
                <w:szCs w:val="20"/>
              </w:rPr>
              <w:t>……………….</w:t>
            </w:r>
          </w:p>
          <w:p w14:paraId="477EB599" w14:textId="77777777" w:rsidR="007B32F1" w:rsidRPr="000F300D" w:rsidRDefault="007B32F1" w:rsidP="004F6145">
            <w:pPr>
              <w:pStyle w:val="Plattetekst"/>
              <w:numPr>
                <w:ilvl w:val="0"/>
                <w:numId w:val="37"/>
              </w:numPr>
              <w:rPr>
                <w:szCs w:val="20"/>
              </w:rPr>
            </w:pPr>
            <w:r w:rsidRPr="000F300D">
              <w:rPr>
                <w:szCs w:val="20"/>
              </w:rPr>
              <w:t>…………………</w:t>
            </w:r>
          </w:p>
          <w:p w14:paraId="63099CBA" w14:textId="77777777" w:rsidR="007B32F1" w:rsidRPr="000F300D" w:rsidRDefault="007B32F1" w:rsidP="00AB7FA7">
            <w:pPr>
              <w:pStyle w:val="Plattetekst"/>
              <w:ind w:left="360"/>
              <w:rPr>
                <w:szCs w:val="20"/>
              </w:rPr>
            </w:pPr>
          </w:p>
        </w:tc>
      </w:tr>
      <w:tr w:rsidR="007B32F1" w:rsidRPr="000F300D" w14:paraId="34B9C286" w14:textId="77777777" w:rsidTr="007B32F1">
        <w:trPr>
          <w:trHeight w:val="827"/>
        </w:trPr>
        <w:tc>
          <w:tcPr>
            <w:tcW w:w="2235" w:type="dxa"/>
          </w:tcPr>
          <w:p w14:paraId="36BE2CAA" w14:textId="4B92AB4E" w:rsidR="007B32F1" w:rsidRPr="000F300D" w:rsidRDefault="007B32F1" w:rsidP="004F6145">
            <w:pPr>
              <w:pStyle w:val="Plattetekst"/>
              <w:jc w:val="left"/>
            </w:pPr>
            <w:r w:rsidRPr="000F300D">
              <w:t>2.Proponer soluciones …………………</w:t>
            </w:r>
          </w:p>
        </w:tc>
        <w:tc>
          <w:tcPr>
            <w:tcW w:w="2359" w:type="dxa"/>
          </w:tcPr>
          <w:p w14:paraId="61E81912" w14:textId="77777777" w:rsidR="007B32F1" w:rsidRPr="000F300D" w:rsidRDefault="007B32F1" w:rsidP="004F6145">
            <w:pPr>
              <w:pStyle w:val="Plattetekst"/>
              <w:numPr>
                <w:ilvl w:val="0"/>
                <w:numId w:val="38"/>
              </w:numPr>
              <w:jc w:val="left"/>
              <w:rPr>
                <w:szCs w:val="20"/>
              </w:rPr>
            </w:pPr>
            <w:r w:rsidRPr="000F300D">
              <w:rPr>
                <w:rFonts w:cs="Arial"/>
                <w:sz w:val="22"/>
                <w:szCs w:val="22"/>
              </w:rPr>
              <w:t>Revisión de bibliografía internacional (inglés) sobre el tema</w:t>
            </w:r>
          </w:p>
          <w:p w14:paraId="2016C3B3" w14:textId="5D157126" w:rsidR="007B32F1" w:rsidRPr="000F300D" w:rsidRDefault="007B32F1" w:rsidP="004F6145">
            <w:pPr>
              <w:pStyle w:val="Plattetekst"/>
              <w:numPr>
                <w:ilvl w:val="0"/>
                <w:numId w:val="38"/>
              </w:numPr>
              <w:jc w:val="left"/>
              <w:rPr>
                <w:rFonts w:cs="Arial"/>
                <w:sz w:val="22"/>
                <w:szCs w:val="22"/>
              </w:rPr>
            </w:pPr>
            <w:r w:rsidRPr="000F300D">
              <w:rPr>
                <w:rFonts w:cs="Arial"/>
                <w:szCs w:val="20"/>
              </w:rPr>
              <w:lastRenderedPageBreak/>
              <w:t>Proponer soluciones</w:t>
            </w:r>
            <w:r>
              <w:rPr>
                <w:rFonts w:cs="Arial"/>
                <w:szCs w:val="20"/>
              </w:rPr>
              <w:t xml:space="preserve"> (en colaboración con estudiantes de otras universidades extranjeras)</w:t>
            </w:r>
          </w:p>
          <w:p w14:paraId="38C436DF" w14:textId="531650F5" w:rsidR="007B32F1" w:rsidRPr="000F300D" w:rsidRDefault="007B32F1" w:rsidP="004F6145">
            <w:pPr>
              <w:pStyle w:val="Plattetekst"/>
              <w:numPr>
                <w:ilvl w:val="0"/>
                <w:numId w:val="38"/>
              </w:numPr>
              <w:jc w:val="left"/>
              <w:rPr>
                <w:rFonts w:cs="Arial"/>
                <w:sz w:val="22"/>
                <w:szCs w:val="22"/>
              </w:rPr>
            </w:pPr>
            <w:r w:rsidRPr="000F300D">
              <w:rPr>
                <w:rFonts w:cs="Arial"/>
                <w:szCs w:val="20"/>
              </w:rPr>
              <w:t>Elaborar un informe……………….</w:t>
            </w:r>
          </w:p>
          <w:p w14:paraId="5A79DCEE" w14:textId="77777777" w:rsidR="007B32F1" w:rsidRPr="000F300D" w:rsidRDefault="007B32F1" w:rsidP="004F6145">
            <w:pPr>
              <w:autoSpaceDE w:val="0"/>
              <w:autoSpaceDN w:val="0"/>
              <w:adjustRightInd w:val="0"/>
              <w:jc w:val="left"/>
              <w:rPr>
                <w:rFonts w:cs="Arial"/>
                <w:sz w:val="22"/>
                <w:szCs w:val="22"/>
              </w:rPr>
            </w:pPr>
          </w:p>
        </w:tc>
        <w:tc>
          <w:tcPr>
            <w:tcW w:w="2885" w:type="dxa"/>
          </w:tcPr>
          <w:p w14:paraId="101D8116" w14:textId="15F8958D" w:rsidR="007B32F1" w:rsidRPr="000F300D" w:rsidRDefault="007B32F1" w:rsidP="004F6145">
            <w:pPr>
              <w:pStyle w:val="Plattetekst"/>
              <w:numPr>
                <w:ilvl w:val="0"/>
                <w:numId w:val="39"/>
              </w:numPr>
              <w:rPr>
                <w:szCs w:val="20"/>
              </w:rPr>
            </w:pPr>
            <w:r w:rsidRPr="000F300D">
              <w:rPr>
                <w:szCs w:val="20"/>
              </w:rPr>
              <w:lastRenderedPageBreak/>
              <w:t>Resumen de la bibliografía.</w:t>
            </w:r>
          </w:p>
          <w:p w14:paraId="7C8DFA57" w14:textId="5FEB4CBE" w:rsidR="007B32F1" w:rsidRPr="000F300D" w:rsidRDefault="007B32F1" w:rsidP="004F6145">
            <w:pPr>
              <w:pStyle w:val="Plattetekst"/>
              <w:numPr>
                <w:ilvl w:val="0"/>
                <w:numId w:val="39"/>
              </w:numPr>
              <w:rPr>
                <w:szCs w:val="20"/>
              </w:rPr>
            </w:pPr>
            <w:r w:rsidRPr="000F300D">
              <w:rPr>
                <w:szCs w:val="20"/>
              </w:rPr>
              <w:t>Informe (pauta de cotejo</w:t>
            </w:r>
          </w:p>
          <w:p w14:paraId="56EDEEAD" w14:textId="77777777" w:rsidR="007B32F1" w:rsidRPr="000F300D" w:rsidRDefault="007B32F1" w:rsidP="00AB7FA7">
            <w:pPr>
              <w:pStyle w:val="Plattetekst"/>
              <w:ind w:left="720"/>
              <w:rPr>
                <w:szCs w:val="20"/>
              </w:rPr>
            </w:pPr>
          </w:p>
        </w:tc>
      </w:tr>
      <w:tr w:rsidR="007B32F1" w:rsidRPr="000F300D" w14:paraId="197C51BF" w14:textId="77777777" w:rsidTr="007B32F1">
        <w:trPr>
          <w:trHeight w:val="827"/>
        </w:trPr>
        <w:tc>
          <w:tcPr>
            <w:tcW w:w="2235" w:type="dxa"/>
          </w:tcPr>
          <w:p w14:paraId="55686B37" w14:textId="245E5CAE" w:rsidR="007B32F1" w:rsidRPr="000F300D" w:rsidRDefault="007B32F1" w:rsidP="00AB7FA7">
            <w:pPr>
              <w:pStyle w:val="Plattetekst"/>
              <w:rPr>
                <w:szCs w:val="20"/>
              </w:rPr>
            </w:pPr>
            <w:r w:rsidRPr="000F300D">
              <w:lastRenderedPageBreak/>
              <w:t>3. Comunicar con estudiantes extranjeros sobre los resultados del análisis y las propuestas</w:t>
            </w:r>
          </w:p>
        </w:tc>
        <w:tc>
          <w:tcPr>
            <w:tcW w:w="2359" w:type="dxa"/>
          </w:tcPr>
          <w:p w14:paraId="1A2CA75D" w14:textId="77777777" w:rsidR="007B32F1" w:rsidRPr="000F300D" w:rsidRDefault="007B32F1" w:rsidP="004F6145">
            <w:pPr>
              <w:pStyle w:val="Plattetekst"/>
              <w:numPr>
                <w:ilvl w:val="0"/>
                <w:numId w:val="39"/>
              </w:numPr>
              <w:rPr>
                <w:szCs w:val="20"/>
              </w:rPr>
            </w:pPr>
            <w:r w:rsidRPr="000F300D">
              <w:rPr>
                <w:szCs w:val="20"/>
              </w:rPr>
              <w:t>Enviar informes a estudiantes extranjeros</w:t>
            </w:r>
          </w:p>
          <w:p w14:paraId="21E60ED6" w14:textId="5B47C645" w:rsidR="007B32F1" w:rsidRPr="000F300D" w:rsidRDefault="007B32F1" w:rsidP="004F6145">
            <w:pPr>
              <w:pStyle w:val="Plattetekst"/>
              <w:numPr>
                <w:ilvl w:val="0"/>
                <w:numId w:val="39"/>
              </w:numPr>
              <w:rPr>
                <w:szCs w:val="20"/>
              </w:rPr>
            </w:pPr>
            <w:r w:rsidRPr="000F300D">
              <w:rPr>
                <w:szCs w:val="20"/>
              </w:rPr>
              <w:t xml:space="preserve">Discutir con estudiantes sobre los informes (foro virtual, </w:t>
            </w:r>
            <w:proofErr w:type="spellStart"/>
            <w:r w:rsidRPr="000F300D">
              <w:rPr>
                <w:szCs w:val="20"/>
              </w:rPr>
              <w:t>Skype</w:t>
            </w:r>
            <w:proofErr w:type="spellEnd"/>
            <w:r>
              <w:rPr>
                <w:szCs w:val="20"/>
              </w:rPr>
              <w:t>)</w:t>
            </w:r>
          </w:p>
        </w:tc>
        <w:tc>
          <w:tcPr>
            <w:tcW w:w="2885" w:type="dxa"/>
          </w:tcPr>
          <w:p w14:paraId="11D3EE7A" w14:textId="5907C858" w:rsidR="007B32F1" w:rsidRPr="000F300D" w:rsidRDefault="007B32F1" w:rsidP="00490649">
            <w:pPr>
              <w:pStyle w:val="Plattetekst"/>
              <w:numPr>
                <w:ilvl w:val="0"/>
                <w:numId w:val="39"/>
              </w:numPr>
              <w:rPr>
                <w:szCs w:val="20"/>
              </w:rPr>
            </w:pPr>
            <w:r w:rsidRPr="000F300D">
              <w:rPr>
                <w:szCs w:val="20"/>
              </w:rPr>
              <w:t>Informes adaptados sobre la base de la comunicación con estudiantes extranjeros</w:t>
            </w:r>
          </w:p>
        </w:tc>
      </w:tr>
    </w:tbl>
    <w:p w14:paraId="5158C7CE" w14:textId="3E1D64E4" w:rsidR="00AB7FA7" w:rsidRPr="000F300D" w:rsidRDefault="00AB7FA7" w:rsidP="00AB7FA7">
      <w:pPr>
        <w:pStyle w:val="Kop3"/>
        <w:numPr>
          <w:ilvl w:val="0"/>
          <w:numId w:val="0"/>
        </w:numPr>
        <w:rPr>
          <w:sz w:val="24"/>
          <w:szCs w:val="24"/>
        </w:rPr>
      </w:pPr>
    </w:p>
    <w:p w14:paraId="55F6053F" w14:textId="77777777" w:rsidR="00AB7FA7" w:rsidRPr="000F300D" w:rsidRDefault="00AB7FA7" w:rsidP="00AB7FA7">
      <w:pPr>
        <w:pStyle w:val="Plattetekst"/>
        <w:ind w:left="360"/>
      </w:pPr>
    </w:p>
    <w:p w14:paraId="68FF9869" w14:textId="77777777" w:rsidR="0000254F" w:rsidRPr="000F300D" w:rsidRDefault="0000254F" w:rsidP="00AB7FA7"/>
    <w:sectPr w:rsidR="0000254F" w:rsidRPr="000F300D" w:rsidSect="0015217F">
      <w:footnotePr>
        <w:pos w:val="beneathText"/>
      </w:footnotePr>
      <w:type w:val="continuous"/>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47C62" w14:textId="77777777" w:rsidR="007A25EA" w:rsidRDefault="007A25EA">
      <w:r>
        <w:separator/>
      </w:r>
    </w:p>
  </w:endnote>
  <w:endnote w:type="continuationSeparator" w:id="0">
    <w:p w14:paraId="240D4844" w14:textId="77777777" w:rsidR="007A25EA" w:rsidRDefault="007A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ourier"/>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0E214" w14:textId="77777777" w:rsidR="007A25EA" w:rsidRDefault="007A25EA">
      <w:r>
        <w:separator/>
      </w:r>
    </w:p>
  </w:footnote>
  <w:footnote w:type="continuationSeparator" w:id="0">
    <w:p w14:paraId="22EC0767" w14:textId="77777777" w:rsidR="007A25EA" w:rsidRDefault="007A25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lvlText w:val=""/>
      <w:lvlJc w:val="left"/>
      <w:pPr>
        <w:tabs>
          <w:tab w:val="num" w:pos="432"/>
        </w:tabs>
        <w:ind w:left="432" w:hanging="432"/>
      </w:pPr>
    </w:lvl>
    <w:lvl w:ilvl="1">
      <w:start w:val="1"/>
      <w:numFmt w:val="none"/>
      <w:pStyle w:val="Kop2"/>
      <w:lvlText w:val=""/>
      <w:lvlJc w:val="left"/>
      <w:pPr>
        <w:tabs>
          <w:tab w:val="num" w:pos="576"/>
        </w:tabs>
        <w:ind w:left="576" w:hanging="576"/>
      </w:pPr>
    </w:lvl>
    <w:lvl w:ilvl="2">
      <w:start w:val="1"/>
      <w:numFmt w:val="none"/>
      <w:pStyle w:val="Kop3"/>
      <w:lvlText w:val=""/>
      <w:lvlJc w:val="left"/>
      <w:pPr>
        <w:tabs>
          <w:tab w:val="num" w:pos="720"/>
        </w:tabs>
        <w:ind w:left="720" w:hanging="720"/>
      </w:pPr>
    </w:lvl>
    <w:lvl w:ilvl="3">
      <w:start w:val="1"/>
      <w:numFmt w:val="none"/>
      <w:pStyle w:val="Kop4"/>
      <w:lvlText w:val=""/>
      <w:lvlJc w:val="left"/>
      <w:pPr>
        <w:tabs>
          <w:tab w:val="num" w:pos="864"/>
        </w:tabs>
        <w:ind w:left="864" w:hanging="864"/>
      </w:pPr>
    </w:lvl>
    <w:lvl w:ilvl="4">
      <w:start w:val="1"/>
      <w:numFmt w:val="none"/>
      <w:pStyle w:val="Kop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86"/>
        </w:tabs>
        <w:ind w:left="786" w:hanging="360"/>
      </w:pPr>
      <w:rPr>
        <w:rFonts w:ascii="Wingdings" w:hAnsi="Wingdings" w:cs="OpenSymbol"/>
      </w:rPr>
    </w:lvl>
    <w:lvl w:ilvl="1">
      <w:start w:val="1"/>
      <w:numFmt w:val="bullet"/>
      <w:lvlText w:val=""/>
      <w:lvlJc w:val="left"/>
      <w:pPr>
        <w:tabs>
          <w:tab w:val="num" w:pos="1146"/>
        </w:tabs>
        <w:ind w:left="1146" w:hanging="360"/>
      </w:pPr>
      <w:rPr>
        <w:rFonts w:ascii="Wingdings 2" w:hAnsi="Wingdings 2" w:cs="OpenSymbol"/>
      </w:rPr>
    </w:lvl>
    <w:lvl w:ilvl="2">
      <w:start w:val="1"/>
      <w:numFmt w:val="bullet"/>
      <w:lvlText w:val="■"/>
      <w:lvlJc w:val="left"/>
      <w:pPr>
        <w:tabs>
          <w:tab w:val="num" w:pos="1506"/>
        </w:tabs>
        <w:ind w:left="1506" w:hanging="360"/>
      </w:pPr>
      <w:rPr>
        <w:rFonts w:ascii="StarSymbol" w:hAnsi="StarSymbol" w:cs="OpenSymbol"/>
      </w:rPr>
    </w:lvl>
    <w:lvl w:ilvl="3">
      <w:start w:val="1"/>
      <w:numFmt w:val="bullet"/>
      <w:lvlText w:val=""/>
      <w:lvlJc w:val="left"/>
      <w:pPr>
        <w:tabs>
          <w:tab w:val="num" w:pos="1866"/>
        </w:tabs>
        <w:ind w:left="1866" w:hanging="360"/>
      </w:pPr>
      <w:rPr>
        <w:rFonts w:ascii="Wingdings" w:hAnsi="Wingdings" w:cs="OpenSymbol"/>
      </w:rPr>
    </w:lvl>
    <w:lvl w:ilvl="4">
      <w:start w:val="1"/>
      <w:numFmt w:val="bullet"/>
      <w:lvlText w:val=""/>
      <w:lvlJc w:val="left"/>
      <w:pPr>
        <w:tabs>
          <w:tab w:val="num" w:pos="2226"/>
        </w:tabs>
        <w:ind w:left="2226" w:hanging="360"/>
      </w:pPr>
      <w:rPr>
        <w:rFonts w:ascii="Wingdings 2" w:hAnsi="Wingdings 2" w:cs="OpenSymbol"/>
      </w:rPr>
    </w:lvl>
    <w:lvl w:ilvl="5">
      <w:start w:val="1"/>
      <w:numFmt w:val="bullet"/>
      <w:lvlText w:val="■"/>
      <w:lvlJc w:val="left"/>
      <w:pPr>
        <w:tabs>
          <w:tab w:val="num" w:pos="2586"/>
        </w:tabs>
        <w:ind w:left="2586" w:hanging="360"/>
      </w:pPr>
      <w:rPr>
        <w:rFonts w:ascii="StarSymbol" w:hAnsi="StarSymbol" w:cs="OpenSymbol"/>
      </w:rPr>
    </w:lvl>
    <w:lvl w:ilvl="6">
      <w:start w:val="1"/>
      <w:numFmt w:val="bullet"/>
      <w:lvlText w:val=""/>
      <w:lvlJc w:val="left"/>
      <w:pPr>
        <w:tabs>
          <w:tab w:val="num" w:pos="2946"/>
        </w:tabs>
        <w:ind w:left="2946" w:hanging="360"/>
      </w:pPr>
      <w:rPr>
        <w:rFonts w:ascii="Wingdings" w:hAnsi="Wingdings" w:cs="OpenSymbol"/>
      </w:rPr>
    </w:lvl>
    <w:lvl w:ilvl="7">
      <w:start w:val="1"/>
      <w:numFmt w:val="bullet"/>
      <w:lvlText w:val=""/>
      <w:lvlJc w:val="left"/>
      <w:pPr>
        <w:tabs>
          <w:tab w:val="num" w:pos="3306"/>
        </w:tabs>
        <w:ind w:left="3306" w:hanging="360"/>
      </w:pPr>
      <w:rPr>
        <w:rFonts w:ascii="Wingdings 2" w:hAnsi="Wingdings 2" w:cs="OpenSymbol"/>
      </w:rPr>
    </w:lvl>
    <w:lvl w:ilvl="8">
      <w:start w:val="1"/>
      <w:numFmt w:val="bullet"/>
      <w:lvlText w:val="■"/>
      <w:lvlJc w:val="left"/>
      <w:pPr>
        <w:tabs>
          <w:tab w:val="num" w:pos="3666"/>
        </w:tabs>
        <w:ind w:left="3666" w:hanging="360"/>
      </w:pPr>
      <w:rPr>
        <w:rFonts w:ascii="StarSymbol" w:hAnsi="StarSymbol" w:cs="OpenSymbol"/>
      </w:rPr>
    </w:lvl>
  </w:abstractNum>
  <w:abstractNum w:abstractNumId="4">
    <w:nsid w:val="00000005"/>
    <w:multiLevelType w:val="multilevel"/>
    <w:tmpl w:val="00000005"/>
    <w:lvl w:ilvl="0">
      <w:start w:val="1"/>
      <w:numFmt w:val="decimal"/>
      <w:lvlText w:val="%1."/>
      <w:lvlJc w:val="left"/>
      <w:pPr>
        <w:tabs>
          <w:tab w:val="num" w:pos="363"/>
        </w:tabs>
        <w:ind w:left="363" w:hanging="363"/>
      </w:pPr>
    </w:lvl>
    <w:lvl w:ilvl="1">
      <w:start w:val="1"/>
      <w:numFmt w:val="lowerLetter"/>
      <w:lvlText w:val="%2)"/>
      <w:lvlJc w:val="left"/>
      <w:pPr>
        <w:tabs>
          <w:tab w:val="num" w:pos="720"/>
        </w:tabs>
        <w:ind w:left="720" w:hanging="357"/>
      </w:pPr>
    </w:lvl>
    <w:lvl w:ilvl="2">
      <w:start w:val="1"/>
      <w:numFmt w:val="bullet"/>
      <w:lvlText w:val=""/>
      <w:lvlJc w:val="left"/>
      <w:pPr>
        <w:tabs>
          <w:tab w:val="num" w:pos="1083"/>
        </w:tabs>
        <w:ind w:left="1083" w:hanging="363"/>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2FC3092"/>
    <w:multiLevelType w:val="hybridMultilevel"/>
    <w:tmpl w:val="F8F0B328"/>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6407FDA"/>
    <w:multiLevelType w:val="hybridMultilevel"/>
    <w:tmpl w:val="B4301F50"/>
    <w:lvl w:ilvl="0" w:tplc="90DCB29C">
      <w:start w:val="201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BFC6AC1"/>
    <w:multiLevelType w:val="hybridMultilevel"/>
    <w:tmpl w:val="73E0F0E4"/>
    <w:lvl w:ilvl="0" w:tplc="AAF64CC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A782101"/>
    <w:multiLevelType w:val="hybridMultilevel"/>
    <w:tmpl w:val="18A25028"/>
    <w:lvl w:ilvl="0" w:tplc="8BB042F8">
      <w:start w:val="1"/>
      <w:numFmt w:val="decimal"/>
      <w:lvlText w:val="%1."/>
      <w:lvlJc w:val="left"/>
      <w:pPr>
        <w:ind w:left="536" w:hanging="360"/>
      </w:pPr>
      <w:rPr>
        <w:rFonts w:ascii="Arial" w:eastAsia="Times New Roman" w:hAnsi="Arial" w:cs="Times New Roman"/>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14">
    <w:nsid w:val="1E652F0B"/>
    <w:multiLevelType w:val="hybridMultilevel"/>
    <w:tmpl w:val="18A25028"/>
    <w:lvl w:ilvl="0" w:tplc="8BB042F8">
      <w:start w:val="1"/>
      <w:numFmt w:val="decimal"/>
      <w:lvlText w:val="%1."/>
      <w:lvlJc w:val="left"/>
      <w:pPr>
        <w:ind w:left="536" w:hanging="360"/>
      </w:pPr>
      <w:rPr>
        <w:rFonts w:ascii="Arial" w:eastAsia="Times New Roman" w:hAnsi="Arial" w:cs="Times New Roman"/>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15">
    <w:nsid w:val="1F8F59DA"/>
    <w:multiLevelType w:val="hybridMultilevel"/>
    <w:tmpl w:val="18A25028"/>
    <w:lvl w:ilvl="0" w:tplc="8BB042F8">
      <w:start w:val="1"/>
      <w:numFmt w:val="decimal"/>
      <w:lvlText w:val="%1."/>
      <w:lvlJc w:val="left"/>
      <w:pPr>
        <w:ind w:left="536" w:hanging="360"/>
      </w:pPr>
      <w:rPr>
        <w:rFonts w:ascii="Arial" w:eastAsia="Times New Roman" w:hAnsi="Arial" w:cs="Times New Roman"/>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16">
    <w:nsid w:val="20CB3156"/>
    <w:multiLevelType w:val="hybridMultilevel"/>
    <w:tmpl w:val="C82E36CA"/>
    <w:lvl w:ilvl="0" w:tplc="04090001">
      <w:start w:val="1"/>
      <w:numFmt w:val="bullet"/>
      <w:lvlText w:val=""/>
      <w:lvlJc w:val="left"/>
      <w:pPr>
        <w:ind w:left="360" w:hanging="360"/>
      </w:pPr>
      <w:rPr>
        <w:rFonts w:ascii="Symbol" w:hAnsi="Symbol"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7">
    <w:nsid w:val="22892C93"/>
    <w:multiLevelType w:val="hybridMultilevel"/>
    <w:tmpl w:val="B0DC6778"/>
    <w:lvl w:ilvl="0" w:tplc="04090001">
      <w:start w:val="1"/>
      <w:numFmt w:val="bullet"/>
      <w:lvlText w:val=""/>
      <w:lvlJc w:val="left"/>
      <w:pPr>
        <w:ind w:left="360" w:hanging="360"/>
      </w:pPr>
      <w:rPr>
        <w:rFonts w:ascii="Symbol" w:hAnsi="Symbol" w:hint="default"/>
        <w:color w:val="auto"/>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nsid w:val="238B3C6C"/>
    <w:multiLevelType w:val="multilevel"/>
    <w:tmpl w:val="66B82BC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19">
    <w:nsid w:val="251125EA"/>
    <w:multiLevelType w:val="hybridMultilevel"/>
    <w:tmpl w:val="0E2043B2"/>
    <w:lvl w:ilvl="0" w:tplc="04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265F3342"/>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StarSymbol" w:hAnsi="StarSymbol"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StarSymbol" w:hAnsi="StarSymbol"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StarSymbol" w:hAnsi="StarSymbol" w:cs="OpenSymbol"/>
      </w:rPr>
    </w:lvl>
  </w:abstractNum>
  <w:abstractNum w:abstractNumId="21">
    <w:nsid w:val="29EB46C1"/>
    <w:multiLevelType w:val="hybridMultilevel"/>
    <w:tmpl w:val="1784713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2D9208D3"/>
    <w:multiLevelType w:val="hybridMultilevel"/>
    <w:tmpl w:val="697AFD82"/>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308358AE"/>
    <w:multiLevelType w:val="hybridMultilevel"/>
    <w:tmpl w:val="C26C32EA"/>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nsid w:val="345153AF"/>
    <w:multiLevelType w:val="hybridMultilevel"/>
    <w:tmpl w:val="18A25028"/>
    <w:lvl w:ilvl="0" w:tplc="8BB042F8">
      <w:start w:val="1"/>
      <w:numFmt w:val="decimal"/>
      <w:lvlText w:val="%1."/>
      <w:lvlJc w:val="left"/>
      <w:pPr>
        <w:ind w:left="536" w:hanging="360"/>
      </w:pPr>
      <w:rPr>
        <w:rFonts w:ascii="Arial" w:eastAsia="Times New Roman" w:hAnsi="Arial" w:cs="Times New Roman"/>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25">
    <w:nsid w:val="34DC224D"/>
    <w:multiLevelType w:val="hybridMultilevel"/>
    <w:tmpl w:val="D8586A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B4D54"/>
    <w:multiLevelType w:val="hybridMultilevel"/>
    <w:tmpl w:val="CC1CF092"/>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7">
    <w:nsid w:val="488F6C30"/>
    <w:multiLevelType w:val="hybridMultilevel"/>
    <w:tmpl w:val="2BE088EE"/>
    <w:lvl w:ilvl="0" w:tplc="9510273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A3A5359"/>
    <w:multiLevelType w:val="hybridMultilevel"/>
    <w:tmpl w:val="A8741C32"/>
    <w:lvl w:ilvl="0" w:tplc="B648599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DBB46FA"/>
    <w:multiLevelType w:val="hybridMultilevel"/>
    <w:tmpl w:val="715EB64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4E183C37"/>
    <w:multiLevelType w:val="hybridMultilevel"/>
    <w:tmpl w:val="8A6A6D5E"/>
    <w:lvl w:ilvl="0" w:tplc="B99AFD2E">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E776F43"/>
    <w:multiLevelType w:val="hybridMultilevel"/>
    <w:tmpl w:val="0720AA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5B5A4F"/>
    <w:multiLevelType w:val="hybridMultilevel"/>
    <w:tmpl w:val="858EFB9C"/>
    <w:lvl w:ilvl="0" w:tplc="9B627CF6">
      <w:start w:val="3"/>
      <w:numFmt w:val="bullet"/>
      <w:lvlText w:val="-"/>
      <w:lvlJc w:val="left"/>
      <w:pPr>
        <w:tabs>
          <w:tab w:val="num" w:pos="720"/>
        </w:tabs>
        <w:ind w:left="720" w:hanging="360"/>
      </w:pPr>
      <w:rPr>
        <w:rFonts w:ascii="Arial" w:eastAsia="Arial"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9C34F8D"/>
    <w:multiLevelType w:val="hybridMultilevel"/>
    <w:tmpl w:val="875069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F159A0"/>
    <w:multiLevelType w:val="hybridMultilevel"/>
    <w:tmpl w:val="8796F19A"/>
    <w:lvl w:ilvl="0" w:tplc="B99AFD2E">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7B2773B"/>
    <w:multiLevelType w:val="hybridMultilevel"/>
    <w:tmpl w:val="A7143DC8"/>
    <w:lvl w:ilvl="0" w:tplc="91503D88">
      <w:start w:val="1"/>
      <w:numFmt w:val="decimal"/>
      <w:lvlText w:val="%1."/>
      <w:lvlJc w:val="left"/>
      <w:pPr>
        <w:tabs>
          <w:tab w:val="num" w:pos="360"/>
        </w:tabs>
        <w:ind w:left="360" w:hanging="360"/>
      </w:pPr>
      <w:rPr>
        <w:rFonts w:hint="default"/>
        <w:color w:val="auto"/>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6">
    <w:nsid w:val="75A45BFC"/>
    <w:multiLevelType w:val="hybridMultilevel"/>
    <w:tmpl w:val="833AB24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7D5D21E1"/>
    <w:multiLevelType w:val="hybridMultilevel"/>
    <w:tmpl w:val="715EB64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E4569B6"/>
    <w:multiLevelType w:val="hybridMultilevel"/>
    <w:tmpl w:val="5E2E8602"/>
    <w:lvl w:ilvl="0" w:tplc="DDF2144E">
      <w:start w:val="1"/>
      <w:numFmt w:val="decimal"/>
      <w:lvlText w:val="%1."/>
      <w:lvlJc w:val="left"/>
      <w:pPr>
        <w:tabs>
          <w:tab w:val="num" w:pos="720"/>
        </w:tabs>
        <w:ind w:left="720" w:hanging="360"/>
      </w:pPr>
      <w:rPr>
        <w:rFonts w:hint="default"/>
        <w:b/>
      </w:rPr>
    </w:lvl>
    <w:lvl w:ilvl="1" w:tplc="B99AFD2E">
      <w:start w:val="6"/>
      <w:numFmt w:val="bullet"/>
      <w:lvlText w:val="-"/>
      <w:lvlJc w:val="left"/>
      <w:pPr>
        <w:tabs>
          <w:tab w:val="num" w:pos="1440"/>
        </w:tabs>
        <w:ind w:left="1440" w:hanging="360"/>
      </w:pPr>
      <w:rPr>
        <w:rFonts w:ascii="Arial" w:eastAsia="Times New Roman" w:hAnsi="Aria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ED92FD4"/>
    <w:multiLevelType w:val="hybridMultilevel"/>
    <w:tmpl w:val="4CB66230"/>
    <w:lvl w:ilvl="0" w:tplc="04090001">
      <w:start w:val="1"/>
      <w:numFmt w:val="bullet"/>
      <w:lvlText w:val=""/>
      <w:lvlJc w:val="left"/>
      <w:pPr>
        <w:ind w:left="360" w:hanging="360"/>
      </w:pPr>
      <w:rPr>
        <w:rFonts w:ascii="Symbol" w:hAnsi="Symbol"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20"/>
  </w:num>
  <w:num w:numId="13">
    <w:abstractNumId w:val="18"/>
  </w:num>
  <w:num w:numId="14">
    <w:abstractNumId w:val="19"/>
  </w:num>
  <w:num w:numId="15">
    <w:abstractNumId w:val="11"/>
  </w:num>
  <w:num w:numId="16">
    <w:abstractNumId w:val="34"/>
  </w:num>
  <w:num w:numId="17">
    <w:abstractNumId w:val="30"/>
  </w:num>
  <w:num w:numId="18">
    <w:abstractNumId w:val="38"/>
  </w:num>
  <w:num w:numId="19">
    <w:abstractNumId w:val="28"/>
  </w:num>
  <w:num w:numId="20">
    <w:abstractNumId w:val="12"/>
  </w:num>
  <w:num w:numId="21">
    <w:abstractNumId w:val="36"/>
  </w:num>
  <w:num w:numId="22">
    <w:abstractNumId w:val="10"/>
  </w:num>
  <w:num w:numId="23">
    <w:abstractNumId w:val="29"/>
  </w:num>
  <w:num w:numId="24">
    <w:abstractNumId w:val="32"/>
  </w:num>
  <w:num w:numId="25">
    <w:abstractNumId w:val="14"/>
  </w:num>
  <w:num w:numId="26">
    <w:abstractNumId w:val="25"/>
  </w:num>
  <w:num w:numId="27">
    <w:abstractNumId w:val="31"/>
  </w:num>
  <w:num w:numId="28">
    <w:abstractNumId w:val="33"/>
  </w:num>
  <w:num w:numId="29">
    <w:abstractNumId w:val="13"/>
  </w:num>
  <w:num w:numId="30">
    <w:abstractNumId w:val="23"/>
  </w:num>
  <w:num w:numId="31">
    <w:abstractNumId w:val="26"/>
  </w:num>
  <w:num w:numId="32">
    <w:abstractNumId w:val="37"/>
  </w:num>
  <w:num w:numId="33">
    <w:abstractNumId w:val="35"/>
  </w:num>
  <w:num w:numId="34">
    <w:abstractNumId w:val="27"/>
  </w:num>
  <w:num w:numId="35">
    <w:abstractNumId w:val="15"/>
  </w:num>
  <w:num w:numId="36">
    <w:abstractNumId w:val="16"/>
  </w:num>
  <w:num w:numId="37">
    <w:abstractNumId w:val="21"/>
  </w:num>
  <w:num w:numId="38">
    <w:abstractNumId w:val="39"/>
  </w:num>
  <w:num w:numId="39">
    <w:abstractNumId w:val="1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7F"/>
    <w:rsid w:val="0000254F"/>
    <w:rsid w:val="00011F06"/>
    <w:rsid w:val="000142AC"/>
    <w:rsid w:val="00030981"/>
    <w:rsid w:val="0007006D"/>
    <w:rsid w:val="00070ED5"/>
    <w:rsid w:val="00075A4E"/>
    <w:rsid w:val="000840A5"/>
    <w:rsid w:val="0008452D"/>
    <w:rsid w:val="000E62F6"/>
    <w:rsid w:val="000E7AA4"/>
    <w:rsid w:val="000F1758"/>
    <w:rsid w:val="000F300D"/>
    <w:rsid w:val="00122CEF"/>
    <w:rsid w:val="00140AFA"/>
    <w:rsid w:val="00146710"/>
    <w:rsid w:val="0015217F"/>
    <w:rsid w:val="0015591E"/>
    <w:rsid w:val="00160958"/>
    <w:rsid w:val="00163AE8"/>
    <w:rsid w:val="001806E2"/>
    <w:rsid w:val="001A1202"/>
    <w:rsid w:val="001B0668"/>
    <w:rsid w:val="001D424C"/>
    <w:rsid w:val="001D64E1"/>
    <w:rsid w:val="001E1FAE"/>
    <w:rsid w:val="001E59B2"/>
    <w:rsid w:val="001E5E92"/>
    <w:rsid w:val="002005DC"/>
    <w:rsid w:val="00200B48"/>
    <w:rsid w:val="00243186"/>
    <w:rsid w:val="00243503"/>
    <w:rsid w:val="00251A59"/>
    <w:rsid w:val="00257394"/>
    <w:rsid w:val="00263119"/>
    <w:rsid w:val="00264B41"/>
    <w:rsid w:val="0027684E"/>
    <w:rsid w:val="002B2D38"/>
    <w:rsid w:val="002C3454"/>
    <w:rsid w:val="002E0BEC"/>
    <w:rsid w:val="00307430"/>
    <w:rsid w:val="00307B6E"/>
    <w:rsid w:val="00324AEA"/>
    <w:rsid w:val="003279C9"/>
    <w:rsid w:val="00355720"/>
    <w:rsid w:val="00372469"/>
    <w:rsid w:val="0038382D"/>
    <w:rsid w:val="00395CD7"/>
    <w:rsid w:val="003B1157"/>
    <w:rsid w:val="003C620F"/>
    <w:rsid w:val="003D1DC8"/>
    <w:rsid w:val="003E0350"/>
    <w:rsid w:val="003F0461"/>
    <w:rsid w:val="00407248"/>
    <w:rsid w:val="00414840"/>
    <w:rsid w:val="00445829"/>
    <w:rsid w:val="00451F76"/>
    <w:rsid w:val="0045313C"/>
    <w:rsid w:val="004633DF"/>
    <w:rsid w:val="0046650B"/>
    <w:rsid w:val="004735B2"/>
    <w:rsid w:val="004759ED"/>
    <w:rsid w:val="00490649"/>
    <w:rsid w:val="00492AAF"/>
    <w:rsid w:val="0049375D"/>
    <w:rsid w:val="004A0ED2"/>
    <w:rsid w:val="004B4B70"/>
    <w:rsid w:val="004C1656"/>
    <w:rsid w:val="004E7596"/>
    <w:rsid w:val="004F6145"/>
    <w:rsid w:val="00506307"/>
    <w:rsid w:val="00516395"/>
    <w:rsid w:val="00563346"/>
    <w:rsid w:val="00563B2A"/>
    <w:rsid w:val="00581E89"/>
    <w:rsid w:val="00586162"/>
    <w:rsid w:val="0059018C"/>
    <w:rsid w:val="00590919"/>
    <w:rsid w:val="005952A2"/>
    <w:rsid w:val="00596BB7"/>
    <w:rsid w:val="005B48AC"/>
    <w:rsid w:val="005C2515"/>
    <w:rsid w:val="005E30B7"/>
    <w:rsid w:val="005E3649"/>
    <w:rsid w:val="005E7AA8"/>
    <w:rsid w:val="005F7AAD"/>
    <w:rsid w:val="00621D38"/>
    <w:rsid w:val="00637650"/>
    <w:rsid w:val="00637D8F"/>
    <w:rsid w:val="00642AAD"/>
    <w:rsid w:val="00674AA2"/>
    <w:rsid w:val="0069482C"/>
    <w:rsid w:val="00694AF7"/>
    <w:rsid w:val="006A3697"/>
    <w:rsid w:val="006B1452"/>
    <w:rsid w:val="006B6E85"/>
    <w:rsid w:val="006D1D02"/>
    <w:rsid w:val="006D739C"/>
    <w:rsid w:val="006E3964"/>
    <w:rsid w:val="006E77BC"/>
    <w:rsid w:val="0070326E"/>
    <w:rsid w:val="00734125"/>
    <w:rsid w:val="007400ED"/>
    <w:rsid w:val="007640BC"/>
    <w:rsid w:val="0077156B"/>
    <w:rsid w:val="00772398"/>
    <w:rsid w:val="00791349"/>
    <w:rsid w:val="00795AED"/>
    <w:rsid w:val="00796BE1"/>
    <w:rsid w:val="007A25EA"/>
    <w:rsid w:val="007B2B0F"/>
    <w:rsid w:val="007B32F1"/>
    <w:rsid w:val="007C3682"/>
    <w:rsid w:val="007E062A"/>
    <w:rsid w:val="007E4AC5"/>
    <w:rsid w:val="007F11F6"/>
    <w:rsid w:val="0081511C"/>
    <w:rsid w:val="00821B05"/>
    <w:rsid w:val="00830CF2"/>
    <w:rsid w:val="00844EAF"/>
    <w:rsid w:val="00862404"/>
    <w:rsid w:val="008650AA"/>
    <w:rsid w:val="00891D74"/>
    <w:rsid w:val="00893D18"/>
    <w:rsid w:val="008A0598"/>
    <w:rsid w:val="008A6E90"/>
    <w:rsid w:val="008B51EA"/>
    <w:rsid w:val="008D05AE"/>
    <w:rsid w:val="008D1FB3"/>
    <w:rsid w:val="008E32BB"/>
    <w:rsid w:val="008F431C"/>
    <w:rsid w:val="00942A80"/>
    <w:rsid w:val="00967513"/>
    <w:rsid w:val="00971256"/>
    <w:rsid w:val="00972280"/>
    <w:rsid w:val="00976158"/>
    <w:rsid w:val="009874C4"/>
    <w:rsid w:val="00994BFE"/>
    <w:rsid w:val="009950F2"/>
    <w:rsid w:val="009A46AD"/>
    <w:rsid w:val="009A486E"/>
    <w:rsid w:val="009A4CD7"/>
    <w:rsid w:val="009D5922"/>
    <w:rsid w:val="009E2326"/>
    <w:rsid w:val="009E6AC3"/>
    <w:rsid w:val="009F454E"/>
    <w:rsid w:val="00A36A8D"/>
    <w:rsid w:val="00A523E3"/>
    <w:rsid w:val="00A629B8"/>
    <w:rsid w:val="00A67420"/>
    <w:rsid w:val="00A72018"/>
    <w:rsid w:val="00A9015B"/>
    <w:rsid w:val="00A90779"/>
    <w:rsid w:val="00AB7FA7"/>
    <w:rsid w:val="00AC36A3"/>
    <w:rsid w:val="00AC63C9"/>
    <w:rsid w:val="00AC67DC"/>
    <w:rsid w:val="00AD21C3"/>
    <w:rsid w:val="00AD3F1B"/>
    <w:rsid w:val="00AD5ACA"/>
    <w:rsid w:val="00AD63CC"/>
    <w:rsid w:val="00AD78CD"/>
    <w:rsid w:val="00AE318C"/>
    <w:rsid w:val="00AF6F1A"/>
    <w:rsid w:val="00B0061B"/>
    <w:rsid w:val="00B132CE"/>
    <w:rsid w:val="00B13321"/>
    <w:rsid w:val="00B30CB3"/>
    <w:rsid w:val="00B46C10"/>
    <w:rsid w:val="00B6285A"/>
    <w:rsid w:val="00B735D7"/>
    <w:rsid w:val="00B750D1"/>
    <w:rsid w:val="00B91E1F"/>
    <w:rsid w:val="00BA6725"/>
    <w:rsid w:val="00BE3168"/>
    <w:rsid w:val="00BF5D5A"/>
    <w:rsid w:val="00C1065A"/>
    <w:rsid w:val="00C11E74"/>
    <w:rsid w:val="00C25046"/>
    <w:rsid w:val="00C5052E"/>
    <w:rsid w:val="00C737A2"/>
    <w:rsid w:val="00C77984"/>
    <w:rsid w:val="00C93AAC"/>
    <w:rsid w:val="00CC3F51"/>
    <w:rsid w:val="00CC6269"/>
    <w:rsid w:val="00CE0A02"/>
    <w:rsid w:val="00CF457F"/>
    <w:rsid w:val="00D3509E"/>
    <w:rsid w:val="00D42AFC"/>
    <w:rsid w:val="00D626C6"/>
    <w:rsid w:val="00D755B5"/>
    <w:rsid w:val="00D75E3D"/>
    <w:rsid w:val="00DD49B3"/>
    <w:rsid w:val="00DF6AFE"/>
    <w:rsid w:val="00E00688"/>
    <w:rsid w:val="00E01FC7"/>
    <w:rsid w:val="00E13CE4"/>
    <w:rsid w:val="00E17840"/>
    <w:rsid w:val="00E35741"/>
    <w:rsid w:val="00E457EB"/>
    <w:rsid w:val="00E51C08"/>
    <w:rsid w:val="00E538A0"/>
    <w:rsid w:val="00E5458B"/>
    <w:rsid w:val="00E55980"/>
    <w:rsid w:val="00E678A6"/>
    <w:rsid w:val="00E94FBE"/>
    <w:rsid w:val="00E95F6A"/>
    <w:rsid w:val="00EB0850"/>
    <w:rsid w:val="00EB4064"/>
    <w:rsid w:val="00EB4EFF"/>
    <w:rsid w:val="00ED060E"/>
    <w:rsid w:val="00EE1956"/>
    <w:rsid w:val="00EE3BDF"/>
    <w:rsid w:val="00EE6CE1"/>
    <w:rsid w:val="00EF01A2"/>
    <w:rsid w:val="00F00264"/>
    <w:rsid w:val="00F1731F"/>
    <w:rsid w:val="00F17888"/>
    <w:rsid w:val="00F370DF"/>
    <w:rsid w:val="00F46D69"/>
    <w:rsid w:val="00F63710"/>
    <w:rsid w:val="00F700A8"/>
    <w:rsid w:val="00F74F51"/>
    <w:rsid w:val="00FC5E2B"/>
    <w:rsid w:val="00FD08F8"/>
    <w:rsid w:val="00FF3D0A"/>
    <w:rsid w:val="00FF7381"/>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D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suppressAutoHyphens/>
      <w:spacing w:before="119" w:after="119"/>
      <w:jc w:val="both"/>
    </w:pPr>
    <w:rPr>
      <w:rFonts w:ascii="Arial" w:hAnsi="Arial"/>
      <w:szCs w:val="24"/>
      <w:lang w:val="es-ES_tradnl" w:eastAsia="ar-SA"/>
    </w:rPr>
  </w:style>
  <w:style w:type="paragraph" w:styleId="Kop1">
    <w:name w:val="heading 1"/>
    <w:basedOn w:val="Encabezado1"/>
    <w:next w:val="Plattetekst"/>
    <w:qFormat/>
    <w:pPr>
      <w:numPr>
        <w:numId w:val="1"/>
      </w:numPr>
      <w:outlineLvl w:val="0"/>
    </w:pPr>
    <w:rPr>
      <w:b/>
      <w:bCs/>
      <w:szCs w:val="32"/>
    </w:rPr>
  </w:style>
  <w:style w:type="paragraph" w:styleId="Kop2">
    <w:name w:val="heading 2"/>
    <w:basedOn w:val="Encabezado1"/>
    <w:next w:val="Plattetekst"/>
    <w:qFormat/>
    <w:pPr>
      <w:numPr>
        <w:ilvl w:val="1"/>
        <w:numId w:val="1"/>
      </w:numPr>
      <w:outlineLvl w:val="1"/>
    </w:pPr>
    <w:rPr>
      <w:b/>
      <w:bCs/>
      <w:iCs/>
      <w:sz w:val="24"/>
    </w:rPr>
  </w:style>
  <w:style w:type="paragraph" w:styleId="Kop3">
    <w:name w:val="heading 3"/>
    <w:basedOn w:val="Encabezado1"/>
    <w:next w:val="Plattetekst"/>
    <w:qFormat/>
    <w:pPr>
      <w:numPr>
        <w:ilvl w:val="2"/>
        <w:numId w:val="1"/>
      </w:numPr>
      <w:outlineLvl w:val="2"/>
    </w:pPr>
    <w:rPr>
      <w:b/>
      <w:bCs/>
      <w:sz w:val="22"/>
    </w:rPr>
  </w:style>
  <w:style w:type="paragraph" w:styleId="Kop4">
    <w:name w:val="heading 4"/>
    <w:basedOn w:val="Encabezado1"/>
    <w:next w:val="Plattetekst"/>
    <w:qFormat/>
    <w:pPr>
      <w:numPr>
        <w:ilvl w:val="3"/>
        <w:numId w:val="1"/>
      </w:numPr>
      <w:outlineLvl w:val="3"/>
    </w:pPr>
    <w:rPr>
      <w:b/>
      <w:bCs/>
      <w:iCs/>
      <w:sz w:val="20"/>
      <w:szCs w:val="24"/>
    </w:rPr>
  </w:style>
  <w:style w:type="paragraph" w:styleId="Kop5">
    <w:name w:val="heading 5"/>
    <w:basedOn w:val="Encabezado1"/>
    <w:next w:val="Plattetekst"/>
    <w:qFormat/>
    <w:pPr>
      <w:numPr>
        <w:ilvl w:val="4"/>
        <w:numId w:val="1"/>
      </w:numPr>
      <w:outlineLvl w:val="4"/>
    </w:pPr>
    <w:rPr>
      <w:bCs/>
      <w:sz w:val="20"/>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uentedeprrafopredeter1">
    <w:name w:val="Fuente de párrafo predeter.1"/>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al"/>
    <w:next w:val="Plattetekst"/>
    <w:pPr>
      <w:keepNext/>
      <w:spacing w:before="240" w:after="120"/>
    </w:pPr>
    <w:rPr>
      <w:rFonts w:eastAsia="Arial" w:cs="Arial"/>
      <w:sz w:val="28"/>
      <w:szCs w:val="28"/>
    </w:rPr>
  </w:style>
  <w:style w:type="paragraph" w:styleId="Plattetekst">
    <w:name w:val="Body Text"/>
    <w:basedOn w:val="Normaal"/>
    <w:pPr>
      <w:spacing w:before="0" w:after="120"/>
    </w:pPr>
  </w:style>
  <w:style w:type="paragraph" w:styleId="Lijst">
    <w:name w:val="List"/>
    <w:basedOn w:val="Plattetekst"/>
  </w:style>
  <w:style w:type="paragraph" w:customStyle="1" w:styleId="Etiqueta">
    <w:name w:val="Etiqueta"/>
    <w:basedOn w:val="Normaal"/>
    <w:pPr>
      <w:suppressLineNumbers/>
      <w:spacing w:before="120" w:after="120"/>
    </w:pPr>
    <w:rPr>
      <w:i/>
      <w:iCs/>
      <w:sz w:val="24"/>
    </w:rPr>
  </w:style>
  <w:style w:type="paragraph" w:customStyle="1" w:styleId="ndice">
    <w:name w:val="Índice"/>
    <w:basedOn w:val="Normaal"/>
    <w:pPr>
      <w:suppressLineNumbers/>
    </w:pPr>
  </w:style>
  <w:style w:type="paragraph" w:styleId="Titel">
    <w:name w:val="Title"/>
    <w:basedOn w:val="Normaal"/>
    <w:next w:val="Subtitel"/>
    <w:qFormat/>
    <w:pPr>
      <w:jc w:val="center"/>
    </w:pPr>
    <w:rPr>
      <w:rFonts w:cs="Arial Unicode MS"/>
      <w:b/>
      <w:bCs/>
      <w:szCs w:val="20"/>
      <w:lang w:val="es-CL"/>
    </w:rPr>
  </w:style>
  <w:style w:type="paragraph" w:styleId="Subtitel">
    <w:name w:val="Subtitle"/>
    <w:basedOn w:val="Encabezado1"/>
    <w:next w:val="Plattetekst"/>
    <w:qFormat/>
    <w:pPr>
      <w:jc w:val="center"/>
    </w:pPr>
    <w:rPr>
      <w:i/>
      <w:iCs/>
    </w:rPr>
  </w:style>
  <w:style w:type="paragraph" w:customStyle="1" w:styleId="Contenidodelatabla">
    <w:name w:val="Contenido de la tabla"/>
    <w:basedOn w:val="Normaal"/>
    <w:pPr>
      <w:suppressLineNumbers/>
      <w:spacing w:before="0" w:after="0"/>
    </w:pPr>
  </w:style>
  <w:style w:type="paragraph" w:customStyle="1" w:styleId="Encabezadodelatabla">
    <w:name w:val="Encabezado de la tabla"/>
    <w:basedOn w:val="Contenidodelatabla"/>
    <w:pPr>
      <w:jc w:val="center"/>
    </w:pPr>
    <w:rPr>
      <w:b/>
      <w:bCs/>
    </w:rPr>
  </w:style>
  <w:style w:type="paragraph" w:styleId="Koptekst">
    <w:name w:val="header"/>
    <w:basedOn w:val="Normaal"/>
    <w:pPr>
      <w:suppressLineNumbers/>
      <w:tabs>
        <w:tab w:val="center" w:pos="4419"/>
        <w:tab w:val="right" w:pos="8838"/>
      </w:tabs>
    </w:pPr>
  </w:style>
  <w:style w:type="paragraph" w:styleId="Voettekst">
    <w:name w:val="footer"/>
    <w:basedOn w:val="Normaal"/>
    <w:rsid w:val="0015217F"/>
    <w:pPr>
      <w:tabs>
        <w:tab w:val="center" w:pos="4252"/>
        <w:tab w:val="right" w:pos="8504"/>
      </w:tabs>
    </w:pPr>
  </w:style>
  <w:style w:type="table" w:styleId="Tabelraster">
    <w:name w:val="Table Grid"/>
    <w:basedOn w:val="Standaardtabel"/>
    <w:rsid w:val="00C737A2"/>
    <w:pPr>
      <w:suppressAutoHyphens/>
      <w:spacing w:before="119" w:after="11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semiHidden/>
    <w:rsid w:val="00E35741"/>
    <w:rPr>
      <w:szCs w:val="20"/>
    </w:rPr>
  </w:style>
  <w:style w:type="character" w:styleId="Voetnootmarkering">
    <w:name w:val="footnote reference"/>
    <w:basedOn w:val="Standaardalinea-lettertype"/>
    <w:semiHidden/>
    <w:rsid w:val="00E35741"/>
    <w:rPr>
      <w:vertAlign w:val="superscript"/>
    </w:rPr>
  </w:style>
  <w:style w:type="character" w:styleId="Verwijzingopmerking">
    <w:name w:val="annotation reference"/>
    <w:basedOn w:val="Standaardalinea-lettertype"/>
    <w:semiHidden/>
    <w:rsid w:val="00F1731F"/>
    <w:rPr>
      <w:sz w:val="16"/>
      <w:szCs w:val="16"/>
    </w:rPr>
  </w:style>
  <w:style w:type="paragraph" w:styleId="Tekstopmerking">
    <w:name w:val="annotation text"/>
    <w:basedOn w:val="Normaal"/>
    <w:semiHidden/>
    <w:rsid w:val="00F1731F"/>
    <w:rPr>
      <w:szCs w:val="20"/>
    </w:rPr>
  </w:style>
  <w:style w:type="paragraph" w:styleId="Onderwerpvanopmerking">
    <w:name w:val="annotation subject"/>
    <w:basedOn w:val="Tekstopmerking"/>
    <w:next w:val="Tekstopmerking"/>
    <w:semiHidden/>
    <w:rsid w:val="00F1731F"/>
    <w:rPr>
      <w:b/>
      <w:bCs/>
    </w:rPr>
  </w:style>
  <w:style w:type="paragraph" w:styleId="Ballontekst">
    <w:name w:val="Balloon Text"/>
    <w:basedOn w:val="Normaal"/>
    <w:semiHidden/>
    <w:rsid w:val="00F1731F"/>
    <w:rPr>
      <w:rFonts w:ascii="Tahoma" w:hAnsi="Tahoma" w:cs="Tahoma"/>
      <w:sz w:val="16"/>
      <w:szCs w:val="16"/>
    </w:rPr>
  </w:style>
  <w:style w:type="paragraph" w:styleId="Geenafstand">
    <w:name w:val="No Spacing"/>
    <w:uiPriority w:val="1"/>
    <w:qFormat/>
    <w:rsid w:val="00264B41"/>
    <w:rPr>
      <w:rFonts w:asciiTheme="minorHAnsi" w:eastAsiaTheme="minorHAnsi" w:hAnsiTheme="minorHAnsi" w:cstheme="minorBidi"/>
      <w:sz w:val="22"/>
      <w:szCs w:val="22"/>
      <w:lang w:val="es-GT" w:eastAsia="en-US"/>
    </w:rPr>
  </w:style>
  <w:style w:type="paragraph" w:styleId="Lijstalinea">
    <w:name w:val="List Paragraph"/>
    <w:basedOn w:val="Normaal"/>
    <w:uiPriority w:val="34"/>
    <w:qFormat/>
    <w:rsid w:val="00324A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pPr>
      <w:suppressAutoHyphens/>
      <w:spacing w:before="119" w:after="119"/>
      <w:jc w:val="both"/>
    </w:pPr>
    <w:rPr>
      <w:rFonts w:ascii="Arial" w:hAnsi="Arial"/>
      <w:szCs w:val="24"/>
      <w:lang w:val="es-ES_tradnl" w:eastAsia="ar-SA"/>
    </w:rPr>
  </w:style>
  <w:style w:type="paragraph" w:styleId="Kop1">
    <w:name w:val="heading 1"/>
    <w:basedOn w:val="Encabezado1"/>
    <w:next w:val="Plattetekst"/>
    <w:qFormat/>
    <w:pPr>
      <w:numPr>
        <w:numId w:val="1"/>
      </w:numPr>
      <w:outlineLvl w:val="0"/>
    </w:pPr>
    <w:rPr>
      <w:b/>
      <w:bCs/>
      <w:szCs w:val="32"/>
    </w:rPr>
  </w:style>
  <w:style w:type="paragraph" w:styleId="Kop2">
    <w:name w:val="heading 2"/>
    <w:basedOn w:val="Encabezado1"/>
    <w:next w:val="Plattetekst"/>
    <w:qFormat/>
    <w:pPr>
      <w:numPr>
        <w:ilvl w:val="1"/>
        <w:numId w:val="1"/>
      </w:numPr>
      <w:outlineLvl w:val="1"/>
    </w:pPr>
    <w:rPr>
      <w:b/>
      <w:bCs/>
      <w:iCs/>
      <w:sz w:val="24"/>
    </w:rPr>
  </w:style>
  <w:style w:type="paragraph" w:styleId="Kop3">
    <w:name w:val="heading 3"/>
    <w:basedOn w:val="Encabezado1"/>
    <w:next w:val="Plattetekst"/>
    <w:qFormat/>
    <w:pPr>
      <w:numPr>
        <w:ilvl w:val="2"/>
        <w:numId w:val="1"/>
      </w:numPr>
      <w:outlineLvl w:val="2"/>
    </w:pPr>
    <w:rPr>
      <w:b/>
      <w:bCs/>
      <w:sz w:val="22"/>
    </w:rPr>
  </w:style>
  <w:style w:type="paragraph" w:styleId="Kop4">
    <w:name w:val="heading 4"/>
    <w:basedOn w:val="Encabezado1"/>
    <w:next w:val="Plattetekst"/>
    <w:qFormat/>
    <w:pPr>
      <w:numPr>
        <w:ilvl w:val="3"/>
        <w:numId w:val="1"/>
      </w:numPr>
      <w:outlineLvl w:val="3"/>
    </w:pPr>
    <w:rPr>
      <w:b/>
      <w:bCs/>
      <w:iCs/>
      <w:sz w:val="20"/>
      <w:szCs w:val="24"/>
    </w:rPr>
  </w:style>
  <w:style w:type="paragraph" w:styleId="Kop5">
    <w:name w:val="heading 5"/>
    <w:basedOn w:val="Encabezado1"/>
    <w:next w:val="Plattetekst"/>
    <w:qFormat/>
    <w:pPr>
      <w:numPr>
        <w:ilvl w:val="4"/>
        <w:numId w:val="1"/>
      </w:numPr>
      <w:outlineLvl w:val="4"/>
    </w:pPr>
    <w:rPr>
      <w:bCs/>
      <w:sz w:val="20"/>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uentedeprrafopredeter1">
    <w:name w:val="Fuente de párrafo predeter.1"/>
  </w:style>
  <w:style w:type="character" w:customStyle="1" w:styleId="Carcterdenumeracin">
    <w:name w:val="Carácter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al"/>
    <w:next w:val="Plattetekst"/>
    <w:pPr>
      <w:keepNext/>
      <w:spacing w:before="240" w:after="120"/>
    </w:pPr>
    <w:rPr>
      <w:rFonts w:eastAsia="Arial" w:cs="Arial"/>
      <w:sz w:val="28"/>
      <w:szCs w:val="28"/>
    </w:rPr>
  </w:style>
  <w:style w:type="paragraph" w:styleId="Plattetekst">
    <w:name w:val="Body Text"/>
    <w:basedOn w:val="Normaal"/>
    <w:pPr>
      <w:spacing w:before="0" w:after="120"/>
    </w:pPr>
  </w:style>
  <w:style w:type="paragraph" w:styleId="Lijst">
    <w:name w:val="List"/>
    <w:basedOn w:val="Plattetekst"/>
  </w:style>
  <w:style w:type="paragraph" w:customStyle="1" w:styleId="Etiqueta">
    <w:name w:val="Etiqueta"/>
    <w:basedOn w:val="Normaal"/>
    <w:pPr>
      <w:suppressLineNumbers/>
      <w:spacing w:before="120" w:after="120"/>
    </w:pPr>
    <w:rPr>
      <w:i/>
      <w:iCs/>
      <w:sz w:val="24"/>
    </w:rPr>
  </w:style>
  <w:style w:type="paragraph" w:customStyle="1" w:styleId="ndice">
    <w:name w:val="Índice"/>
    <w:basedOn w:val="Normaal"/>
    <w:pPr>
      <w:suppressLineNumbers/>
    </w:pPr>
  </w:style>
  <w:style w:type="paragraph" w:styleId="Titel">
    <w:name w:val="Title"/>
    <w:basedOn w:val="Normaal"/>
    <w:next w:val="Subtitel"/>
    <w:qFormat/>
    <w:pPr>
      <w:jc w:val="center"/>
    </w:pPr>
    <w:rPr>
      <w:rFonts w:cs="Arial Unicode MS"/>
      <w:b/>
      <w:bCs/>
      <w:szCs w:val="20"/>
      <w:lang w:val="es-CL"/>
    </w:rPr>
  </w:style>
  <w:style w:type="paragraph" w:styleId="Subtitel">
    <w:name w:val="Subtitle"/>
    <w:basedOn w:val="Encabezado1"/>
    <w:next w:val="Plattetekst"/>
    <w:qFormat/>
    <w:pPr>
      <w:jc w:val="center"/>
    </w:pPr>
    <w:rPr>
      <w:i/>
      <w:iCs/>
    </w:rPr>
  </w:style>
  <w:style w:type="paragraph" w:customStyle="1" w:styleId="Contenidodelatabla">
    <w:name w:val="Contenido de la tabla"/>
    <w:basedOn w:val="Normaal"/>
    <w:pPr>
      <w:suppressLineNumbers/>
      <w:spacing w:before="0" w:after="0"/>
    </w:pPr>
  </w:style>
  <w:style w:type="paragraph" w:customStyle="1" w:styleId="Encabezadodelatabla">
    <w:name w:val="Encabezado de la tabla"/>
    <w:basedOn w:val="Contenidodelatabla"/>
    <w:pPr>
      <w:jc w:val="center"/>
    </w:pPr>
    <w:rPr>
      <w:b/>
      <w:bCs/>
    </w:rPr>
  </w:style>
  <w:style w:type="paragraph" w:styleId="Koptekst">
    <w:name w:val="header"/>
    <w:basedOn w:val="Normaal"/>
    <w:pPr>
      <w:suppressLineNumbers/>
      <w:tabs>
        <w:tab w:val="center" w:pos="4419"/>
        <w:tab w:val="right" w:pos="8838"/>
      </w:tabs>
    </w:pPr>
  </w:style>
  <w:style w:type="paragraph" w:styleId="Voettekst">
    <w:name w:val="footer"/>
    <w:basedOn w:val="Normaal"/>
    <w:rsid w:val="0015217F"/>
    <w:pPr>
      <w:tabs>
        <w:tab w:val="center" w:pos="4252"/>
        <w:tab w:val="right" w:pos="8504"/>
      </w:tabs>
    </w:pPr>
  </w:style>
  <w:style w:type="table" w:styleId="Tabelraster">
    <w:name w:val="Table Grid"/>
    <w:basedOn w:val="Standaardtabel"/>
    <w:rsid w:val="00C737A2"/>
    <w:pPr>
      <w:suppressAutoHyphens/>
      <w:spacing w:before="119" w:after="11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Normaal"/>
    <w:semiHidden/>
    <w:rsid w:val="00E35741"/>
    <w:rPr>
      <w:szCs w:val="20"/>
    </w:rPr>
  </w:style>
  <w:style w:type="character" w:styleId="Voetnootmarkering">
    <w:name w:val="footnote reference"/>
    <w:basedOn w:val="Standaardalinea-lettertype"/>
    <w:semiHidden/>
    <w:rsid w:val="00E35741"/>
    <w:rPr>
      <w:vertAlign w:val="superscript"/>
    </w:rPr>
  </w:style>
  <w:style w:type="character" w:styleId="Verwijzingopmerking">
    <w:name w:val="annotation reference"/>
    <w:basedOn w:val="Standaardalinea-lettertype"/>
    <w:semiHidden/>
    <w:rsid w:val="00F1731F"/>
    <w:rPr>
      <w:sz w:val="16"/>
      <w:szCs w:val="16"/>
    </w:rPr>
  </w:style>
  <w:style w:type="paragraph" w:styleId="Tekstopmerking">
    <w:name w:val="annotation text"/>
    <w:basedOn w:val="Normaal"/>
    <w:semiHidden/>
    <w:rsid w:val="00F1731F"/>
    <w:rPr>
      <w:szCs w:val="20"/>
    </w:rPr>
  </w:style>
  <w:style w:type="paragraph" w:styleId="Onderwerpvanopmerking">
    <w:name w:val="annotation subject"/>
    <w:basedOn w:val="Tekstopmerking"/>
    <w:next w:val="Tekstopmerking"/>
    <w:semiHidden/>
    <w:rsid w:val="00F1731F"/>
    <w:rPr>
      <w:b/>
      <w:bCs/>
    </w:rPr>
  </w:style>
  <w:style w:type="paragraph" w:styleId="Ballontekst">
    <w:name w:val="Balloon Text"/>
    <w:basedOn w:val="Normaal"/>
    <w:semiHidden/>
    <w:rsid w:val="00F1731F"/>
    <w:rPr>
      <w:rFonts w:ascii="Tahoma" w:hAnsi="Tahoma" w:cs="Tahoma"/>
      <w:sz w:val="16"/>
      <w:szCs w:val="16"/>
    </w:rPr>
  </w:style>
  <w:style w:type="paragraph" w:styleId="Geenafstand">
    <w:name w:val="No Spacing"/>
    <w:uiPriority w:val="1"/>
    <w:qFormat/>
    <w:rsid w:val="00264B41"/>
    <w:rPr>
      <w:rFonts w:asciiTheme="minorHAnsi" w:eastAsiaTheme="minorHAnsi" w:hAnsiTheme="minorHAnsi" w:cstheme="minorBidi"/>
      <w:sz w:val="22"/>
      <w:szCs w:val="22"/>
      <w:lang w:val="es-GT" w:eastAsia="en-US"/>
    </w:rPr>
  </w:style>
  <w:style w:type="paragraph" w:styleId="Lijstalinea">
    <w:name w:val="List Paragraph"/>
    <w:basedOn w:val="Normaal"/>
    <w:uiPriority w:val="34"/>
    <w:qFormat/>
    <w:rsid w:val="0032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638</Words>
  <Characters>3509</Characters>
  <Application>Microsoft Macintosh Word</Application>
  <DocSecurity>0</DocSecurity>
  <Lines>29</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UNIVERSIDAD CATOLICA DE LA SANTISIMA CONCEPCION</vt:lpstr>
      <vt:lpstr>UNIVERSIDAD CATOLICA DE LA SANTISIMA CONCEPCION</vt:lpstr>
    </vt:vector>
  </TitlesOfParts>
  <Company>UCSC</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CATOLICA DE LA SANTISIMA CONCEPCION</dc:title>
  <dc:creator>gfonseca</dc:creator>
  <cp:lastModifiedBy>Ronald Knust Graichen</cp:lastModifiedBy>
  <cp:revision>3</cp:revision>
  <cp:lastPrinted>2010-06-24T10:54:00Z</cp:lastPrinted>
  <dcterms:created xsi:type="dcterms:W3CDTF">2014-03-17T13:33:00Z</dcterms:created>
  <dcterms:modified xsi:type="dcterms:W3CDTF">2014-03-17T13:35:00Z</dcterms:modified>
</cp:coreProperties>
</file>